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0005" w14:textId="77777777" w:rsidR="0011266D" w:rsidRDefault="0011266D" w:rsidP="0011266D">
      <w:pPr>
        <w:jc w:val="center"/>
      </w:pPr>
      <w:r w:rsidRPr="007D3551">
        <w:rPr>
          <w:rFonts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3551">
        <w:rPr>
          <w:rFonts w:cs="Times New Roman"/>
          <w:b/>
        </w:rPr>
        <w:instrText xml:space="preserve"> FORMTEXT </w:instrText>
      </w:r>
      <w:r w:rsidRPr="007D3551">
        <w:rPr>
          <w:rFonts w:cs="Times New Roman"/>
          <w:b/>
        </w:rPr>
      </w:r>
      <w:r w:rsidRPr="007D3551">
        <w:rPr>
          <w:rFonts w:cs="Times New Roman"/>
          <w:b/>
        </w:rPr>
        <w:fldChar w:fldCharType="separate"/>
      </w:r>
      <w:r w:rsidRPr="007D3551">
        <w:rPr>
          <w:rFonts w:cs="Times New Roman"/>
          <w:b/>
          <w:noProof/>
        </w:rPr>
        <w:t> </w:t>
      </w:r>
      <w:r w:rsidRPr="007D3551">
        <w:rPr>
          <w:rFonts w:cs="Times New Roman"/>
          <w:b/>
          <w:noProof/>
        </w:rPr>
        <w:t> </w:t>
      </w:r>
      <w:r w:rsidRPr="007D3551">
        <w:rPr>
          <w:rFonts w:cs="Times New Roman"/>
          <w:b/>
          <w:noProof/>
        </w:rPr>
        <w:t> </w:t>
      </w:r>
      <w:r w:rsidRPr="007D3551">
        <w:rPr>
          <w:rFonts w:cs="Times New Roman"/>
          <w:b/>
          <w:noProof/>
        </w:rPr>
        <w:t> </w:t>
      </w:r>
      <w:r w:rsidRPr="007D3551">
        <w:rPr>
          <w:rFonts w:cs="Times New Roman"/>
          <w:b/>
          <w:noProof/>
        </w:rPr>
        <w:t> </w:t>
      </w:r>
      <w:r w:rsidRPr="007D3551">
        <w:rPr>
          <w:rFonts w:cs="Times New Roman"/>
          <w:b/>
        </w:rPr>
        <w:fldChar w:fldCharType="end"/>
      </w:r>
    </w:p>
    <w:tbl>
      <w:tblPr>
        <w:tblStyle w:val="TableGrid"/>
        <w:tblW w:w="108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1440"/>
        <w:gridCol w:w="2160"/>
        <w:gridCol w:w="1260"/>
        <w:gridCol w:w="1530"/>
        <w:gridCol w:w="360"/>
        <w:gridCol w:w="2975"/>
      </w:tblGrid>
      <w:tr w:rsidR="000A14F1" w:rsidRPr="000A14F1" w14:paraId="0600F629" w14:textId="77777777" w:rsidTr="000A14F1">
        <w:trPr>
          <w:jc w:val="right"/>
        </w:trPr>
        <w:tc>
          <w:tcPr>
            <w:tcW w:w="1080" w:type="dxa"/>
            <w:gridSpan w:val="2"/>
            <w:vAlign w:val="bottom"/>
          </w:tcPr>
          <w:p w14:paraId="5489832D" w14:textId="77777777" w:rsidR="000A14F1" w:rsidRPr="000A14F1" w:rsidRDefault="000A14F1" w:rsidP="0029155A">
            <w:pPr>
              <w:pStyle w:val="NoSpacing"/>
              <w:rPr>
                <w:rFonts w:cs="Times New Roman"/>
                <w:b/>
                <w:sz w:val="6"/>
                <w:szCs w:val="6"/>
              </w:rPr>
            </w:pPr>
          </w:p>
        </w:tc>
        <w:tc>
          <w:tcPr>
            <w:tcW w:w="4860" w:type="dxa"/>
            <w:gridSpan w:val="3"/>
            <w:vAlign w:val="bottom"/>
          </w:tcPr>
          <w:p w14:paraId="3A7A3A80" w14:textId="77777777" w:rsidR="000A14F1" w:rsidRPr="000A14F1" w:rsidRDefault="000A14F1" w:rsidP="00A4353C">
            <w:pPr>
              <w:pStyle w:val="NoSpacing"/>
              <w:rPr>
                <w:rFonts w:cs="Times New Roman"/>
                <w:b/>
                <w:sz w:val="6"/>
                <w:szCs w:val="6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7E232294" w14:textId="77777777" w:rsidR="000A14F1" w:rsidRPr="000A14F1" w:rsidRDefault="000A14F1" w:rsidP="0029155A">
            <w:pPr>
              <w:jc w:val="right"/>
              <w:rPr>
                <w:rFonts w:cs="Times New Roman"/>
                <w:b/>
                <w:sz w:val="6"/>
                <w:szCs w:val="6"/>
              </w:rPr>
            </w:pPr>
          </w:p>
        </w:tc>
        <w:tc>
          <w:tcPr>
            <w:tcW w:w="2975" w:type="dxa"/>
            <w:vAlign w:val="bottom"/>
          </w:tcPr>
          <w:p w14:paraId="24F27F0E" w14:textId="77777777" w:rsidR="000A14F1" w:rsidRPr="000A14F1" w:rsidRDefault="000A14F1" w:rsidP="0029155A">
            <w:pPr>
              <w:rPr>
                <w:rFonts w:cs="Times New Roman"/>
                <w:b/>
                <w:sz w:val="6"/>
                <w:szCs w:val="6"/>
              </w:rPr>
            </w:pPr>
          </w:p>
        </w:tc>
      </w:tr>
      <w:tr w:rsidR="00251AA3" w:rsidRPr="007D3551" w14:paraId="5174E6F9" w14:textId="77777777" w:rsidTr="000A14F1">
        <w:trPr>
          <w:jc w:val="right"/>
        </w:trPr>
        <w:tc>
          <w:tcPr>
            <w:tcW w:w="1080" w:type="dxa"/>
            <w:gridSpan w:val="2"/>
            <w:vAlign w:val="bottom"/>
          </w:tcPr>
          <w:p w14:paraId="6DF02D9A" w14:textId="77777777" w:rsidR="00353AE7" w:rsidRPr="007D3551" w:rsidRDefault="001255D1" w:rsidP="0029155A">
            <w:pPr>
              <w:pStyle w:val="NoSpacing"/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t>Case No.</w:t>
            </w:r>
            <w:r w:rsidR="00447810" w:rsidRPr="007D3551">
              <w:rPr>
                <w:rFonts w:cs="Times New Roman"/>
                <w:b/>
              </w:rPr>
              <w:t>:</w:t>
            </w:r>
            <w:r w:rsidR="00B15768" w:rsidRPr="007D35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bottom w:val="single" w:sz="6" w:space="0" w:color="auto"/>
            </w:tcBorders>
            <w:vAlign w:val="bottom"/>
          </w:tcPr>
          <w:sdt>
            <w:sdtPr>
              <w:rPr>
                <w:rFonts w:cs="Times New Roman"/>
                <w:b/>
              </w:rPr>
              <w:id w:val="1227958860"/>
              <w:placeholder>
                <w:docPart w:val="D4B83717552A493C8C36BDB6D0F433BE"/>
              </w:placeholder>
              <w:showingPlcHdr/>
              <w15:dataBinding w:prefixMappings="xmlns:ns0='http://CustomJudgeXML.htm' " w:xpath="/ns0:JudgeXMLNode[1]/ns0:Gender[1]" w:storeItemID="{6C6DF272-8E98-4D61-93B5-1C5E89984F1E}"/>
            </w:sdtPr>
            <w:sdtEndPr/>
            <w:sdtContent>
              <w:p w14:paraId="32125B51" w14:textId="18A83DEC" w:rsidR="00353AE7" w:rsidRPr="007D3551" w:rsidRDefault="00EC0B8E" w:rsidP="00A4353C">
                <w:pPr>
                  <w:pStyle w:val="NoSpacing"/>
                  <w:rPr>
                    <w:rFonts w:cs="Times New Roman"/>
                    <w:b/>
                  </w:rPr>
                </w:pPr>
                <w:r w:rsidRPr="007D3551">
                  <w:rPr>
                    <w:rStyle w:val="PlaceholderText"/>
                    <w:rFonts w:cs="Times New Roman"/>
                    <w:b/>
                    <w:szCs w:val="24"/>
                  </w:rPr>
                  <w:t>Click enter case no.</w:t>
                </w:r>
              </w:p>
            </w:sdtContent>
          </w:sdt>
        </w:tc>
        <w:tc>
          <w:tcPr>
            <w:tcW w:w="1890" w:type="dxa"/>
            <w:gridSpan w:val="2"/>
            <w:tcBorders>
              <w:bottom w:val="single" w:sz="6" w:space="0" w:color="auto"/>
            </w:tcBorders>
            <w:vAlign w:val="bottom"/>
          </w:tcPr>
          <w:p w14:paraId="0545FB56" w14:textId="7282960B" w:rsidR="00353AE7" w:rsidRPr="007D3551" w:rsidRDefault="00EC0B8E" w:rsidP="0029155A">
            <w:pPr>
              <w:jc w:val="right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1050967221"/>
                <w:placeholder>
                  <w:docPart w:val="CF65089B96084E91A0A1B36D62DC3F5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dropDownList w:lastValue="Judge">
                  <w:listItem w:value="Choose a Judge."/>
                  <w:listItem w:displayText="Magistrate Judge" w:value="Magistrate Judge"/>
                  <w:listItem w:displayText="Judge" w:value="Judge"/>
                </w:dropDownList>
              </w:sdtPr>
              <w:sdtEndPr/>
              <w:sdtContent>
                <w:r w:rsidR="002A4EB8">
                  <w:rPr>
                    <w:rFonts w:cs="Times New Roman"/>
                    <w:b/>
                  </w:rPr>
                  <w:t>Judge</w:t>
                </w:r>
              </w:sdtContent>
            </w:sdt>
            <w:r w:rsidR="004C0C45" w:rsidRPr="007D3551">
              <w:rPr>
                <w:rFonts w:cs="Times New Roman"/>
                <w:b/>
              </w:rPr>
              <w:t>:</w:t>
            </w:r>
            <w:r w:rsidR="001012F1" w:rsidRPr="007D3551">
              <w:rPr>
                <w:rFonts w:cs="Times New Roman"/>
                <w:b/>
              </w:rPr>
              <w:t xml:space="preserve"> </w:t>
            </w:r>
            <w:r w:rsidR="00251AA3" w:rsidRPr="007D35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975" w:type="dxa"/>
            <w:tcBorders>
              <w:bottom w:val="single" w:sz="6" w:space="0" w:color="auto"/>
            </w:tcBorders>
            <w:vAlign w:val="bottom"/>
          </w:tcPr>
          <w:p w14:paraId="68C7BB9A" w14:textId="5CEDB943" w:rsidR="00353AE7" w:rsidRPr="007D3551" w:rsidRDefault="0096490C" w:rsidP="0029155A">
            <w:pPr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t xml:space="preserve"> </w:t>
            </w:r>
            <w:sdt>
              <w:sdtPr>
                <w:rPr>
                  <w:rStyle w:val="Style2"/>
                  <w:b/>
                </w:rPr>
                <w:id w:val="479507879"/>
                <w:placeholder>
                  <w:docPart w:val="C6CE90C06A01402FB69877AD5FBAE0B5"/>
                </w:placeholder>
                <w:showingPlcHdr/>
                <w:dataBinding w:prefixMappings="xmlns:ns0='http://CustomJudgeXML.htm' " w:xpath="/ns0:JudgeXMLNode[1]/ns0:JudgeTitle[1]" w:storeItemID="{6C6DF272-8E98-4D61-93B5-1C5E89984F1E}"/>
                <w:comboBox w:lastValue="">
                  <w:listItem w:value="Choose an item."/>
                  <w:listItem w:displayText="Deborah M. Smith" w:value="Deborah M. Smith"/>
                  <w:listItem w:displayText="Scott A. Oravec" w:value="Scott A. Oravec"/>
                  <w:listItem w:displayText="Kyle F. Reardon" w:value="Kyle F. Reardon"/>
                  <w:listItem w:displayText="----" w:value="----"/>
                  <w:listItem w:displayText="Timothy M. Burgess" w:value="Timothy M. Burgess"/>
                  <w:listItem w:displayText="Sharon L. Gleason" w:value="Sharon L. Gleason"/>
                  <w:listItem w:displayText="James K. Singleton" w:value="James K. Singleton"/>
                  <w:listItem w:displayText="H. Russel Holland" w:value="H. Russel Holland"/>
                  <w:listItem w:displayText="Ralph R. Beistline" w:value="Ralph R. Beistline"/>
                  <w:listItem w:displayText="John W. Sedwick" w:value="John W. Sedwick"/>
                  <w:listItem w:displayText="Joshua M. Kindred" w:value="Joshua M. Kindred"/>
                </w:comboBox>
              </w:sdtPr>
              <w:sdtEndPr>
                <w:rPr>
                  <w:rStyle w:val="Style2"/>
                </w:rPr>
              </w:sdtEndPr>
              <w:sdtContent>
                <w:r w:rsidR="000E0138" w:rsidRPr="007D3551">
                  <w:rPr>
                    <w:rStyle w:val="CControlColorChar"/>
                    <w:b/>
                  </w:rPr>
                  <w:t>Choose a Judge.</w:t>
                </w:r>
              </w:sdtContent>
            </w:sdt>
          </w:p>
        </w:tc>
      </w:tr>
      <w:tr w:rsidR="00A75FF8" w:rsidRPr="007D3551" w14:paraId="28A1825D" w14:textId="77777777" w:rsidTr="0001379E">
        <w:trPr>
          <w:jc w:val="right"/>
        </w:trPr>
        <w:tc>
          <w:tcPr>
            <w:tcW w:w="1080" w:type="dxa"/>
            <w:gridSpan w:val="2"/>
            <w:vAlign w:val="bottom"/>
          </w:tcPr>
          <w:p w14:paraId="0CCDCB1B" w14:textId="77777777" w:rsidR="00A75FF8" w:rsidRPr="007D3551" w:rsidRDefault="00A75FF8" w:rsidP="00C45742">
            <w:pPr>
              <w:pStyle w:val="NoSpacing"/>
              <w:jc w:val="right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</w:tcBorders>
            <w:vAlign w:val="bottom"/>
          </w:tcPr>
          <w:p w14:paraId="4DF58CD2" w14:textId="77777777" w:rsidR="00A75FF8" w:rsidRPr="007D3551" w:rsidRDefault="00A75FF8" w:rsidP="00992B9B">
            <w:pPr>
              <w:pStyle w:val="NoSpacing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bottom"/>
          </w:tcPr>
          <w:p w14:paraId="60282F1A" w14:textId="77777777" w:rsidR="00A75FF8" w:rsidRPr="007D3551" w:rsidRDefault="00A75FF8" w:rsidP="004C0C45">
            <w:pPr>
              <w:pStyle w:val="NoSpacing"/>
              <w:jc w:val="right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3335" w:type="dxa"/>
            <w:gridSpan w:val="2"/>
            <w:tcBorders>
              <w:top w:val="single" w:sz="6" w:space="0" w:color="auto"/>
            </w:tcBorders>
            <w:vAlign w:val="bottom"/>
          </w:tcPr>
          <w:p w14:paraId="00A3D7FC" w14:textId="77777777" w:rsidR="00A75FF8" w:rsidRPr="007D3551" w:rsidRDefault="00A75FF8" w:rsidP="00992B9B">
            <w:pPr>
              <w:pStyle w:val="NoSpacing"/>
              <w:rPr>
                <w:rFonts w:cs="Times New Roman"/>
                <w:b/>
                <w:sz w:val="2"/>
                <w:szCs w:val="2"/>
              </w:rPr>
            </w:pPr>
          </w:p>
        </w:tc>
      </w:tr>
      <w:tr w:rsidR="00A75FF8" w:rsidRPr="007D3551" w14:paraId="4EC78773" w14:textId="77777777" w:rsidTr="0001379E">
        <w:trPr>
          <w:trHeight w:val="432"/>
          <w:jc w:val="right"/>
        </w:trPr>
        <w:tc>
          <w:tcPr>
            <w:tcW w:w="630" w:type="dxa"/>
            <w:vAlign w:val="bottom"/>
          </w:tcPr>
          <w:p w14:paraId="5712FCE1" w14:textId="77777777" w:rsidR="00A75FF8" w:rsidRPr="007D3551" w:rsidRDefault="00A75FF8" w:rsidP="00B15768">
            <w:pPr>
              <w:pStyle w:val="NoSpacing"/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t>Title:</w:t>
            </w:r>
          </w:p>
        </w:tc>
        <w:tc>
          <w:tcPr>
            <w:tcW w:w="10175" w:type="dxa"/>
            <w:gridSpan w:val="7"/>
            <w:tcBorders>
              <w:bottom w:val="single" w:sz="6" w:space="0" w:color="auto"/>
            </w:tcBorders>
            <w:vAlign w:val="bottom"/>
          </w:tcPr>
          <w:p w14:paraId="0E7C39F1" w14:textId="23B4A943" w:rsidR="00A75FF8" w:rsidRPr="007D3551" w:rsidRDefault="00A75FF8" w:rsidP="0029155A">
            <w:pPr>
              <w:pStyle w:val="NoSpacing"/>
              <w:rPr>
                <w:rFonts w:cs="Times New Roman"/>
                <w:b/>
              </w:rPr>
            </w:pPr>
          </w:p>
        </w:tc>
      </w:tr>
      <w:tr w:rsidR="00245094" w:rsidRPr="007D3551" w14:paraId="4B374597" w14:textId="77777777" w:rsidTr="0001379E">
        <w:trPr>
          <w:trHeight w:val="432"/>
          <w:jc w:val="right"/>
        </w:trPr>
        <w:tc>
          <w:tcPr>
            <w:tcW w:w="630" w:type="dxa"/>
          </w:tcPr>
          <w:p w14:paraId="57A429C2" w14:textId="77777777" w:rsidR="00245094" w:rsidRPr="007D3551" w:rsidRDefault="00245094" w:rsidP="0024509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</w:t>
            </w:r>
            <w:r w:rsidRPr="007D3551">
              <w:rPr>
                <w:rFonts w:cs="Times New Roman"/>
                <w:b/>
              </w:rPr>
              <w:t>vs.</w:t>
            </w:r>
          </w:p>
        </w:tc>
        <w:tc>
          <w:tcPr>
            <w:tcW w:w="10175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FE2CF4B" w14:textId="1ADE9A8F" w:rsidR="00245094" w:rsidRPr="007D3551" w:rsidRDefault="00245094" w:rsidP="00B0641B">
            <w:pPr>
              <w:pStyle w:val="NoSpacing"/>
              <w:rPr>
                <w:rFonts w:cs="Times New Roman"/>
                <w:b/>
              </w:rPr>
            </w:pPr>
          </w:p>
        </w:tc>
      </w:tr>
      <w:tr w:rsidR="00D126CC" w:rsidRPr="007D3551" w14:paraId="526211DD" w14:textId="77777777" w:rsidTr="0001379E">
        <w:trPr>
          <w:trHeight w:val="432"/>
          <w:jc w:val="right"/>
        </w:trPr>
        <w:tc>
          <w:tcPr>
            <w:tcW w:w="2520" w:type="dxa"/>
            <w:gridSpan w:val="3"/>
            <w:vAlign w:val="bottom"/>
          </w:tcPr>
          <w:p w14:paraId="2275876D" w14:textId="77777777" w:rsidR="00D126CC" w:rsidRPr="009279A4" w:rsidRDefault="007E49CE" w:rsidP="009279A4">
            <w:pPr>
              <w:pStyle w:val="NoSpacing"/>
              <w:rPr>
                <w:b/>
              </w:rPr>
            </w:pPr>
            <w:r w:rsidRPr="009279A4">
              <w:rPr>
                <w:b/>
              </w:rPr>
              <w:t>Dates of Hearing/Trial:</w:t>
            </w:r>
          </w:p>
        </w:tc>
        <w:sdt>
          <w:sdtPr>
            <w:rPr>
              <w:rFonts w:cs="Times New Roman"/>
              <w:b/>
            </w:rPr>
            <w:id w:val="1884203887"/>
            <w:placeholder>
              <w:docPart w:val="DE7480B2C09944D48D4F521108B842DD"/>
            </w:placeholder>
            <w:showingPlcHdr/>
            <w:date w:fullDate="2023-02-2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5" w:type="dxa"/>
                <w:gridSpan w:val="5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14:paraId="11D924B6" w14:textId="69D9C48D" w:rsidR="00D126CC" w:rsidRPr="007D3551" w:rsidRDefault="000E0138" w:rsidP="008E5475">
                <w:pPr>
                  <w:pStyle w:val="NoSpacing"/>
                  <w:rPr>
                    <w:rFonts w:cs="Times New Roman"/>
                    <w:b/>
                  </w:rPr>
                </w:pPr>
                <w:r w:rsidRPr="003E4FB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E49CE" w:rsidRPr="007D3551" w14:paraId="1CFC1B21" w14:textId="77777777" w:rsidTr="0001379E">
        <w:trPr>
          <w:trHeight w:val="432"/>
          <w:jc w:val="right"/>
        </w:trPr>
        <w:tc>
          <w:tcPr>
            <w:tcW w:w="2520" w:type="dxa"/>
            <w:gridSpan w:val="3"/>
            <w:vAlign w:val="bottom"/>
          </w:tcPr>
          <w:p w14:paraId="17542A86" w14:textId="77777777" w:rsidR="007E49CE" w:rsidRPr="007D3551" w:rsidRDefault="00EC0B8E" w:rsidP="00623D68">
            <w:pPr>
              <w:pStyle w:val="NoSpacing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-1839538011"/>
                <w:placeholder>
                  <w:docPart w:val="17A59FBAADA0451DA811525D91F1856B"/>
                </w:placeholder>
                <w:dropDownList>
                  <w:listItem w:value="Choose an item."/>
                  <w:listItem w:displayText="Deputy Clerk" w:value="Deputy Clerk"/>
                  <w:listItem w:displayText="Deputy Clerk/Recorder" w:value="Deputy Clerk/Recorder"/>
                </w:dropDownList>
              </w:sdtPr>
              <w:sdtEndPr/>
              <w:sdtContent>
                <w:r w:rsidR="00B27E1C">
                  <w:rPr>
                    <w:rFonts w:cs="Times New Roman"/>
                    <w:b/>
                  </w:rPr>
                  <w:t>Deputy Clerk/Recorder</w:t>
                </w:r>
              </w:sdtContent>
            </w:sdt>
            <w:r w:rsidR="007E49CE" w:rsidRPr="007D3551">
              <w:rPr>
                <w:rFonts w:cs="Times New Roman"/>
                <w:b/>
              </w:rPr>
              <w:t>:</w:t>
            </w:r>
          </w:p>
        </w:tc>
        <w:tc>
          <w:tcPr>
            <w:tcW w:w="82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2F004FD" w14:textId="35A3213A" w:rsidR="007E49CE" w:rsidRPr="007D3551" w:rsidRDefault="000E0138" w:rsidP="008E5475">
            <w:pPr>
              <w:pStyle w:val="NoSpacing"/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551">
              <w:rPr>
                <w:rFonts w:cs="Times New Roman"/>
                <w:b/>
              </w:rPr>
              <w:instrText xml:space="preserve"> FORMTEXT </w:instrText>
            </w:r>
            <w:r w:rsidRPr="007D3551">
              <w:rPr>
                <w:rFonts w:cs="Times New Roman"/>
                <w:b/>
              </w:rPr>
            </w:r>
            <w:r w:rsidRPr="007D3551">
              <w:rPr>
                <w:rFonts w:cs="Times New Roman"/>
                <w:b/>
              </w:rPr>
              <w:fldChar w:fldCharType="separate"/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</w:rPr>
              <w:fldChar w:fldCharType="end"/>
            </w:r>
          </w:p>
        </w:tc>
      </w:tr>
      <w:tr w:rsidR="00CB267F" w:rsidRPr="007D3551" w14:paraId="7A08A4E4" w14:textId="77777777" w:rsidTr="0001379E">
        <w:trPr>
          <w:trHeight w:val="432"/>
          <w:jc w:val="right"/>
        </w:trPr>
        <w:tc>
          <w:tcPr>
            <w:tcW w:w="2520" w:type="dxa"/>
            <w:gridSpan w:val="3"/>
            <w:vAlign w:val="bottom"/>
          </w:tcPr>
          <w:p w14:paraId="0EA983D4" w14:textId="77777777" w:rsidR="00CB267F" w:rsidRPr="007D3551" w:rsidRDefault="00CB267F" w:rsidP="00623D68">
            <w:pPr>
              <w:pStyle w:val="NoSpacing"/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t>Official Reporter:</w:t>
            </w:r>
          </w:p>
        </w:tc>
        <w:tc>
          <w:tcPr>
            <w:tcW w:w="82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8331065" w14:textId="77777777" w:rsidR="00CB267F" w:rsidRPr="007D3551" w:rsidRDefault="008E5475" w:rsidP="00C036DA">
            <w:pPr>
              <w:pStyle w:val="NoSpacing"/>
              <w:rPr>
                <w:rFonts w:cs="Times New Roman"/>
                <w:b/>
                <w:szCs w:val="24"/>
              </w:rPr>
            </w:pPr>
            <w:r w:rsidRPr="007D355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551">
              <w:rPr>
                <w:rFonts w:cs="Times New Roman"/>
                <w:b/>
              </w:rPr>
              <w:instrText xml:space="preserve"> FORMTEXT </w:instrText>
            </w:r>
            <w:r w:rsidRPr="007D3551">
              <w:rPr>
                <w:rFonts w:cs="Times New Roman"/>
                <w:b/>
              </w:rPr>
            </w:r>
            <w:r w:rsidRPr="007D3551">
              <w:rPr>
                <w:rFonts w:cs="Times New Roman"/>
                <w:b/>
              </w:rPr>
              <w:fldChar w:fldCharType="separate"/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  <w:noProof/>
              </w:rPr>
              <w:t> </w:t>
            </w:r>
            <w:r w:rsidRPr="007D3551">
              <w:rPr>
                <w:rFonts w:cs="Times New Roman"/>
                <w:b/>
              </w:rPr>
              <w:fldChar w:fldCharType="end"/>
            </w:r>
          </w:p>
        </w:tc>
      </w:tr>
      <w:tr w:rsidR="00252589" w:rsidRPr="007D3551" w14:paraId="3B8C9EDD" w14:textId="77777777" w:rsidTr="0001379E">
        <w:trPr>
          <w:trHeight w:val="65"/>
          <w:jc w:val="right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14:paraId="38AAB37E" w14:textId="77777777" w:rsidR="00252589" w:rsidRPr="007D3551" w:rsidRDefault="00252589" w:rsidP="007E49CE">
            <w:pPr>
              <w:pStyle w:val="NoSpacing"/>
              <w:jc w:val="right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8285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7B4BB93" w14:textId="77777777" w:rsidR="00252589" w:rsidRPr="007D3551" w:rsidRDefault="00252589" w:rsidP="00C036DA">
            <w:pPr>
              <w:pStyle w:val="NoSpacing"/>
              <w:rPr>
                <w:rFonts w:cs="Times New Roman"/>
                <w:b/>
                <w:sz w:val="2"/>
                <w:szCs w:val="2"/>
              </w:rPr>
            </w:pPr>
          </w:p>
        </w:tc>
      </w:tr>
      <w:tr w:rsidR="0083623B" w:rsidRPr="007D3551" w14:paraId="42213D9B" w14:textId="77777777" w:rsidTr="00AF2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7616C" w14:textId="77777777" w:rsidR="0083623B" w:rsidRPr="007D3551" w:rsidRDefault="0083623B" w:rsidP="008E5475">
            <w:pPr>
              <w:rPr>
                <w:b/>
              </w:rPr>
            </w:pPr>
            <w:r w:rsidRPr="007D3551">
              <w:rPr>
                <w:b/>
              </w:rPr>
              <w:t>Attorney for</w:t>
            </w:r>
            <w:r w:rsidR="00975A9A" w:rsidRPr="007D3551">
              <w:rPr>
                <w:b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716807474"/>
                <w:placeholder>
                  <w:docPart w:val="9E28C694426B457CA5E801372B2537BB"/>
                </w:placeholder>
                <w:dataBinding w:prefixMappings="xmlns:ns0='http://CustomJudgeXML.htm' " w:xpath="/ns0:JudgeXMLNode[1]/ns0:Occupation[1]" w:storeItemID="{6C6DF272-8E98-4D61-93B5-1C5E89984F1E}"/>
                <w:comboBox w:lastValue="Defendant">
                  <w:listItem w:value="Choose an item."/>
                  <w:listItem w:displayText="Plaintiff" w:value="Plaintiff"/>
                  <w:listItem w:displayText="Defendant" w:value="Defendant"/>
                </w:comboBox>
              </w:sdtPr>
              <w:sdtEndPr/>
              <w:sdtContent>
                <w:r w:rsidR="00652F65">
                  <w:rPr>
                    <w:rFonts w:cs="Times New Roman"/>
                    <w:b/>
                    <w:szCs w:val="24"/>
                  </w:rPr>
                  <w:t>Defendant</w:t>
                </w:r>
              </w:sdtContent>
            </w:sdt>
            <w:r w:rsidRPr="007D3551">
              <w:rPr>
                <w:b/>
              </w:rPr>
              <w:t xml:space="preserve"> </w:t>
            </w:r>
          </w:p>
        </w:tc>
      </w:tr>
      <w:sdt>
        <w:sdtPr>
          <w:rPr>
            <w:rFonts w:cs="Times New Roman"/>
            <w:b/>
          </w:rPr>
          <w:id w:val="-675810887"/>
          <w15:repeatingSection/>
        </w:sdtPr>
        <w:sdtEndPr/>
        <w:sdtContent>
          <w:sdt>
            <w:sdtPr>
              <w:rPr>
                <w:rFonts w:cs="Times New Roman"/>
                <w:b/>
              </w:rPr>
              <w:id w:val="-1255743875"/>
              <w:placeholder>
                <w:docPart w:val="E9A152CF46D54E08BCB7BC1B6C5BF8AF"/>
              </w:placeholder>
              <w:showingPlcHdr/>
              <w15:repeatingSectionItem/>
            </w:sdtPr>
            <w:sdtEndPr/>
            <w:sdtContent>
              <w:tr w:rsidR="0083623B" w:rsidRPr="007D3551" w14:paraId="4CC8DB25" w14:textId="77777777" w:rsidTr="00AF2C1D">
                <w:tblPrEx>
                  <w:jc w:val="lef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432"/>
                </w:trPr>
                <w:tc>
                  <w:tcPr>
                    <w:tcW w:w="10805" w:type="dxa"/>
                    <w:gridSpan w:val="8"/>
                    <w:vAlign w:val="bottom"/>
                  </w:tcPr>
                  <w:p w14:paraId="10454731" w14:textId="4F9D7688" w:rsidR="0083623B" w:rsidRPr="007D3551" w:rsidRDefault="000E0138" w:rsidP="008E5475">
                    <w:pPr>
                      <w:rPr>
                        <w:b/>
                      </w:rPr>
                    </w:pPr>
                    <w:r w:rsidRPr="000E1A29">
                      <w:rPr>
                        <w:rStyle w:val="PlaceholderText"/>
                      </w:rPr>
                      <w:t xml:space="preserve">Enter any content that you want to repeat, including other content controls. You can also insert this control around table rows </w:t>
                    </w:r>
                    <w:proofErr w:type="gramStart"/>
                    <w:r w:rsidRPr="000E1A29">
                      <w:rPr>
                        <w:rStyle w:val="PlaceholderText"/>
                      </w:rPr>
                      <w:t>in order to</w:t>
                    </w:r>
                    <w:proofErr w:type="gramEnd"/>
                    <w:r w:rsidRPr="000E1A29">
                      <w:rPr>
                        <w:rStyle w:val="PlaceholderText"/>
                      </w:rPr>
                      <w:t xml:space="preserve"> repeat parts of a table.</w:t>
                    </w:r>
                  </w:p>
                </w:tc>
              </w:tr>
            </w:sdtContent>
          </w:sdt>
          <w:sdt>
            <w:sdtPr>
              <w:rPr>
                <w:rFonts w:cs="Times New Roman"/>
                <w:b/>
              </w:rPr>
              <w:id w:val="-525874615"/>
              <w:placeholder>
                <w:docPart w:val="5F62960BDCA94D39B3E5BF30E063D899"/>
              </w:placeholder>
              <w15:repeatingSectionItem/>
            </w:sdtPr>
            <w:sdtEndPr/>
            <w:sdtContent>
              <w:tr w:rsidR="002E2BBC" w:rsidRPr="007D3551" w14:paraId="27911884" w14:textId="77777777" w:rsidTr="00AF2C1D">
                <w:tblPrEx>
                  <w:jc w:val="lef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432"/>
                </w:trPr>
                <w:tc>
                  <w:tcPr>
                    <w:tcW w:w="10805" w:type="dxa"/>
                    <w:gridSpan w:val="8"/>
                    <w:vAlign w:val="bottom"/>
                  </w:tcPr>
                  <w:p w14:paraId="508C0B0F" w14:textId="77777777" w:rsidR="002E2BBC" w:rsidRPr="007D3551" w:rsidRDefault="002E2BBC" w:rsidP="008E5475">
                    <w:pPr>
                      <w:rPr>
                        <w:b/>
                      </w:rPr>
                    </w:pPr>
                    <w:r w:rsidRPr="007D3551">
                      <w:rPr>
                        <w:rFonts w:cs="Times New Roman"/>
                        <w:b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D3551">
                      <w:rPr>
                        <w:rFonts w:cs="Times New Roman"/>
                        <w:b/>
                      </w:rPr>
                      <w:instrText xml:space="preserve"> FORMTEXT </w:instrText>
                    </w:r>
                    <w:r w:rsidRPr="007D3551">
                      <w:rPr>
                        <w:rFonts w:cs="Times New Roman"/>
                        <w:b/>
                      </w:rPr>
                    </w:r>
                    <w:r w:rsidRPr="007D3551">
                      <w:rPr>
                        <w:rFonts w:cs="Times New Roman"/>
                        <w:b/>
                      </w:rPr>
                      <w:fldChar w:fldCharType="separate"/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cs="Times New Roman"/>
                <w:b/>
              </w:rPr>
              <w:id w:val="32619188"/>
              <w:placeholder>
                <w:docPart w:val="5D435ABBBE37421CA12FED01412B439B"/>
              </w:placeholder>
              <w15:repeatingSectionItem/>
            </w:sdtPr>
            <w:sdtEndPr/>
            <w:sdtContent>
              <w:tr w:rsidR="002E2BBC" w:rsidRPr="007D3551" w14:paraId="61B87EA5" w14:textId="77777777" w:rsidTr="00AF2C1D">
                <w:tblPrEx>
                  <w:jc w:val="lef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432"/>
                </w:trPr>
                <w:tc>
                  <w:tcPr>
                    <w:tcW w:w="10805" w:type="dxa"/>
                    <w:gridSpan w:val="8"/>
                    <w:vAlign w:val="bottom"/>
                  </w:tcPr>
                  <w:p w14:paraId="0466402C" w14:textId="77777777" w:rsidR="002E2BBC" w:rsidRPr="007D3551" w:rsidRDefault="002E2BBC" w:rsidP="008E5475">
                    <w:pPr>
                      <w:rPr>
                        <w:b/>
                      </w:rPr>
                    </w:pPr>
                    <w:r w:rsidRPr="007D3551">
                      <w:rPr>
                        <w:rFonts w:cs="Times New Roman"/>
                        <w:b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D3551">
                      <w:rPr>
                        <w:rFonts w:cs="Times New Roman"/>
                        <w:b/>
                      </w:rPr>
                      <w:instrText xml:space="preserve"> FORMTEXT </w:instrText>
                    </w:r>
                    <w:r w:rsidRPr="007D3551">
                      <w:rPr>
                        <w:rFonts w:cs="Times New Roman"/>
                        <w:b/>
                      </w:rPr>
                    </w:r>
                    <w:r w:rsidRPr="007D3551">
                      <w:rPr>
                        <w:rFonts w:cs="Times New Roman"/>
                        <w:b/>
                      </w:rPr>
                      <w:fldChar w:fldCharType="separate"/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  <w:noProof/>
                      </w:rPr>
                      <w:t> </w:t>
                    </w:r>
                    <w:r w:rsidRPr="007D3551">
                      <w:rPr>
                        <w:rFonts w:cs="Times New Roman"/>
                        <w:b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521F60" w14:paraId="747087AD" w14:textId="77777777" w:rsidTr="00815AD0">
        <w:tblPrEx>
          <w:jc w:val="left"/>
          <w:tblBorders>
            <w:bottom w:val="dashed" w:sz="4" w:space="0" w:color="auto"/>
          </w:tblBorders>
        </w:tblPrEx>
        <w:tc>
          <w:tcPr>
            <w:tcW w:w="4680" w:type="dxa"/>
            <w:gridSpan w:val="4"/>
            <w:vAlign w:val="bottom"/>
          </w:tcPr>
          <w:p w14:paraId="7DDF75A6" w14:textId="77777777" w:rsidR="00521F60" w:rsidRDefault="00521F60" w:rsidP="00C61DF5"/>
        </w:tc>
        <w:tc>
          <w:tcPr>
            <w:tcW w:w="1260" w:type="dxa"/>
            <w:tcBorders>
              <w:bottom w:val="nil"/>
            </w:tcBorders>
            <w:vAlign w:val="bottom"/>
          </w:tcPr>
          <w:p w14:paraId="00B16F39" w14:textId="77777777" w:rsidR="00521F60" w:rsidRPr="00357CF8" w:rsidRDefault="00521F60" w:rsidP="00AD06C9">
            <w:pPr>
              <w:jc w:val="center"/>
              <w:rPr>
                <w:b/>
              </w:rPr>
            </w:pPr>
            <w:r w:rsidRPr="00357CF8">
              <w:rPr>
                <w:b/>
              </w:rPr>
              <w:t>EXHIBITS</w:t>
            </w:r>
          </w:p>
        </w:tc>
        <w:tc>
          <w:tcPr>
            <w:tcW w:w="4865" w:type="dxa"/>
            <w:gridSpan w:val="3"/>
            <w:vAlign w:val="bottom"/>
          </w:tcPr>
          <w:p w14:paraId="32049262" w14:textId="77777777" w:rsidR="00521F60" w:rsidRDefault="00521F60" w:rsidP="00C61DF5"/>
        </w:tc>
      </w:tr>
    </w:tbl>
    <w:p w14:paraId="1C11E788" w14:textId="77777777" w:rsidR="00521F60" w:rsidRPr="00343474" w:rsidRDefault="00521F60" w:rsidP="00C61DF5">
      <w:pPr>
        <w:rPr>
          <w:sz w:val="8"/>
          <w:szCs w:val="8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60"/>
        <w:gridCol w:w="712"/>
        <w:gridCol w:w="713"/>
        <w:gridCol w:w="1013"/>
        <w:gridCol w:w="1013"/>
        <w:gridCol w:w="6784"/>
      </w:tblGrid>
      <w:tr w:rsidR="007124E2" w:rsidRPr="00235C13" w14:paraId="7B2302FE" w14:textId="77777777" w:rsidTr="009557B7">
        <w:trPr>
          <w:trHeight w:val="170"/>
          <w:jc w:val="center"/>
        </w:trPr>
        <w:tc>
          <w:tcPr>
            <w:tcW w:w="10795" w:type="dxa"/>
            <w:gridSpan w:val="6"/>
            <w:tcBorders>
              <w:bottom w:val="single" w:sz="12" w:space="0" w:color="auto"/>
            </w:tcBorders>
          </w:tcPr>
          <w:p w14:paraId="75EC0905" w14:textId="77777777" w:rsidR="007124E2" w:rsidRPr="00AD2234" w:rsidRDefault="007124E2" w:rsidP="00C61DF5">
            <w:pPr>
              <w:rPr>
                <w:b/>
                <w:sz w:val="16"/>
                <w:szCs w:val="16"/>
              </w:rPr>
            </w:pPr>
          </w:p>
        </w:tc>
      </w:tr>
      <w:tr w:rsidR="00EB2B30" w:rsidRPr="00235C13" w14:paraId="6F9B27CC" w14:textId="77777777" w:rsidTr="009557B7">
        <w:trPr>
          <w:trHeight w:val="249"/>
          <w:jc w:val="center"/>
        </w:trPr>
        <w:tc>
          <w:tcPr>
            <w:tcW w:w="560" w:type="dxa"/>
            <w:tcBorders>
              <w:top w:val="single" w:sz="12" w:space="0" w:color="auto"/>
            </w:tcBorders>
          </w:tcPr>
          <w:p w14:paraId="0936C5FC" w14:textId="77777777" w:rsidR="00EB2B30" w:rsidRPr="00235C13" w:rsidRDefault="00EB2B30" w:rsidP="00BC3369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</w:rPr>
              <w:t>EX#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bottom"/>
          </w:tcPr>
          <w:p w14:paraId="155603D4" w14:textId="77777777" w:rsidR="00EB2B30" w:rsidRPr="00235C13" w:rsidRDefault="00EB2B30" w:rsidP="007124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STIP</w:t>
            </w:r>
            <w:r>
              <w:rPr>
                <w:b/>
                <w:sz w:val="22"/>
              </w:rPr>
              <w:br/>
              <w:t>AUTH</w:t>
            </w:r>
            <w:r w:rsidR="006F76F3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1FDDA719" w14:textId="77777777" w:rsidR="00EB2B30" w:rsidRPr="00235C13" w:rsidRDefault="00EB2B30" w:rsidP="001A5299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</w:rPr>
              <w:t>STIP</w:t>
            </w:r>
            <w:r w:rsidR="007124E2">
              <w:rPr>
                <w:b/>
                <w:sz w:val="22"/>
              </w:rPr>
              <w:br/>
              <w:t>ADM</w:t>
            </w:r>
            <w:r w:rsidR="001A5299">
              <w:rPr>
                <w:rStyle w:val="FootnoteReference"/>
                <w:b/>
              </w:rPr>
              <w:footnoteReference w:customMarkFollows="1" w:id="2"/>
              <w:t>1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14:paraId="15601DB6" w14:textId="77777777" w:rsidR="00EB2B30" w:rsidRPr="00235C13" w:rsidRDefault="00EB2B30" w:rsidP="00BC3369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</w:rPr>
              <w:t>ID</w:t>
            </w:r>
            <w:r w:rsidR="001A5299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14:paraId="2360885D" w14:textId="77777777" w:rsidR="00EB2B30" w:rsidRPr="00235C13" w:rsidRDefault="00EB2B30" w:rsidP="00BC3369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</w:rPr>
              <w:t>AD</w:t>
            </w:r>
            <w:r w:rsidR="00B96F32">
              <w:rPr>
                <w:b/>
                <w:sz w:val="22"/>
              </w:rPr>
              <w:t>M</w:t>
            </w:r>
            <w:r w:rsidR="00D41B20">
              <w:rPr>
                <w:rStyle w:val="FootnoteReference"/>
                <w:b/>
              </w:rPr>
              <w:footnoteReference w:customMarkFollows="1" w:id="4"/>
              <w:t>2</w:t>
            </w:r>
          </w:p>
        </w:tc>
        <w:tc>
          <w:tcPr>
            <w:tcW w:w="6784" w:type="dxa"/>
            <w:tcBorders>
              <w:top w:val="single" w:sz="12" w:space="0" w:color="auto"/>
            </w:tcBorders>
          </w:tcPr>
          <w:p w14:paraId="495C28EF" w14:textId="77777777" w:rsidR="00EB2B30" w:rsidRPr="00235C13" w:rsidRDefault="00EB2B30" w:rsidP="00867699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  <w:lang w:val="en-CA"/>
              </w:rPr>
              <w:fldChar w:fldCharType="begin"/>
            </w:r>
            <w:r w:rsidRPr="00235C13">
              <w:rPr>
                <w:b/>
                <w:sz w:val="22"/>
                <w:lang w:val="en-CA"/>
              </w:rPr>
              <w:instrText xml:space="preserve"> SEQ CHAPTER \h \r 1</w:instrText>
            </w:r>
            <w:r w:rsidRPr="00235C13">
              <w:rPr>
                <w:b/>
                <w:sz w:val="22"/>
                <w:lang w:val="en-CA"/>
              </w:rPr>
              <w:fldChar w:fldCharType="end"/>
            </w:r>
            <w:r w:rsidRPr="00235C13">
              <w:rPr>
                <w:rFonts w:cs="Times New Roman"/>
                <w:b/>
                <w:sz w:val="22"/>
              </w:rPr>
              <w:t>DESCRIPTION OF EXHIBIT</w:t>
            </w:r>
          </w:p>
        </w:tc>
      </w:tr>
      <w:sdt>
        <w:sdtPr>
          <w:rPr>
            <w:rFonts w:cs="Times New Roman"/>
            <w:sz w:val="22"/>
          </w:rPr>
          <w:id w:val="282006908"/>
          <w15:repeatingSection/>
        </w:sdtPr>
        <w:sdtEndPr/>
        <w:sdtContent>
          <w:sdt>
            <w:sdtPr>
              <w:rPr>
                <w:rFonts w:cs="Times New Roman"/>
                <w:sz w:val="22"/>
              </w:rPr>
              <w:id w:val="-2140800747"/>
              <w:placeholder>
                <w:docPart w:val="EB9D3A35FE124FBEB14D09FFCA0599C2"/>
              </w:placeholder>
              <w15:repeatingSectionItem/>
            </w:sdtPr>
            <w:sdtEndPr/>
            <w:sdtContent>
              <w:tr w:rsidR="00EB2B30" w:rsidRPr="00235C13" w14:paraId="39D8DC26" w14:textId="77777777" w:rsidTr="009557B7">
                <w:trPr>
                  <w:trHeight w:val="432"/>
                  <w:jc w:val="center"/>
                </w:trPr>
                <w:tc>
                  <w:tcPr>
                    <w:tcW w:w="560" w:type="dxa"/>
                    <w:vAlign w:val="bottom"/>
                  </w:tcPr>
                  <w:p w14:paraId="2E52A82F" w14:textId="77777777" w:rsidR="00EB2B30" w:rsidRPr="00235C13" w:rsidRDefault="00EB2B30" w:rsidP="00C05E69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712" w:type="dxa"/>
                    <w:vAlign w:val="bottom"/>
                  </w:tcPr>
                  <w:p w14:paraId="340ADC48" w14:textId="77777777" w:rsidR="00EB2B30" w:rsidRPr="00235C13" w:rsidRDefault="007124E2" w:rsidP="007124E2">
                    <w:pPr>
                      <w:jc w:val="center"/>
                      <w:rPr>
                        <w:rFonts w:cs="Times New Roman"/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713" w:type="dxa"/>
                    <w:vAlign w:val="bottom"/>
                  </w:tcPr>
                  <w:p w14:paraId="1FB17B64" w14:textId="77777777" w:rsidR="00EB2B30" w:rsidRPr="00235C13" w:rsidRDefault="00EB2B30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13" w:type="dxa"/>
                    <w:vAlign w:val="bottom"/>
                  </w:tcPr>
                  <w:p w14:paraId="76D77EDF" w14:textId="77777777" w:rsidR="00EB2B30" w:rsidRPr="00235C13" w:rsidRDefault="00DD5606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13" w:type="dxa"/>
                    <w:vAlign w:val="bottom"/>
                  </w:tcPr>
                  <w:p w14:paraId="442B1F28" w14:textId="77777777" w:rsidR="00EB2B30" w:rsidRPr="00235C13" w:rsidRDefault="00DD5606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6784" w:type="dxa"/>
                    <w:vAlign w:val="bottom"/>
                  </w:tcPr>
                  <w:p w14:paraId="45571BF8" w14:textId="77777777" w:rsidR="00EB2B30" w:rsidRPr="00235C13" w:rsidRDefault="00EB2B30" w:rsidP="00126BA3">
                    <w:pPr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cs="Times New Roman"/>
                <w:sz w:val="22"/>
              </w:rPr>
              <w:id w:val="1555972423"/>
              <w:placeholder>
                <w:docPart w:val="1039ED7249F64E6BB89AA0680D7640DC"/>
              </w:placeholder>
              <w15:repeatingSectionItem/>
            </w:sdtPr>
            <w:sdtEndPr/>
            <w:sdtContent>
              <w:tr w:rsidR="00EB2B30" w:rsidRPr="00235C13" w14:paraId="52925FBB" w14:textId="77777777" w:rsidTr="009557B7">
                <w:trPr>
                  <w:trHeight w:val="432"/>
                  <w:jc w:val="center"/>
                </w:trPr>
                <w:tc>
                  <w:tcPr>
                    <w:tcW w:w="560" w:type="dxa"/>
                    <w:vAlign w:val="bottom"/>
                  </w:tcPr>
                  <w:p w14:paraId="4F827C97" w14:textId="77777777" w:rsidR="00EB2B30" w:rsidRPr="00235C13" w:rsidRDefault="00EB2B30" w:rsidP="00C05E69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712" w:type="dxa"/>
                    <w:vAlign w:val="bottom"/>
                  </w:tcPr>
                  <w:p w14:paraId="5BF27E14" w14:textId="77777777" w:rsidR="00EB2B30" w:rsidRPr="00235C13" w:rsidRDefault="007124E2" w:rsidP="007124E2">
                    <w:pPr>
                      <w:jc w:val="center"/>
                      <w:rPr>
                        <w:rFonts w:cs="Times New Roman"/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713" w:type="dxa"/>
                    <w:vAlign w:val="bottom"/>
                  </w:tcPr>
                  <w:p w14:paraId="00DB9B36" w14:textId="77777777" w:rsidR="00EB2B30" w:rsidRPr="00235C13" w:rsidRDefault="00EB2B30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13" w:type="dxa"/>
                    <w:vAlign w:val="bottom"/>
                  </w:tcPr>
                  <w:p w14:paraId="03DE2736" w14:textId="77777777" w:rsidR="00EB2B30" w:rsidRPr="00235C13" w:rsidRDefault="00EB2B30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13" w:type="dxa"/>
                    <w:vAlign w:val="bottom"/>
                  </w:tcPr>
                  <w:p w14:paraId="7C92E5C2" w14:textId="77777777" w:rsidR="00EB2B30" w:rsidRPr="00235C13" w:rsidRDefault="00EB2B30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6784" w:type="dxa"/>
                    <w:vAlign w:val="bottom"/>
                  </w:tcPr>
                  <w:p w14:paraId="2A853015" w14:textId="77777777" w:rsidR="00EB2B30" w:rsidRPr="00235C13" w:rsidRDefault="00EB2B30" w:rsidP="00126BA3">
                    <w:pPr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cs="Times New Roman"/>
                <w:sz w:val="22"/>
              </w:rPr>
              <w:id w:val="769204398"/>
              <w:placeholder>
                <w:docPart w:val="80A1B1D227DB4C73826D0E00C5D58539"/>
              </w:placeholder>
              <w15:repeatingSectionItem/>
            </w:sdtPr>
            <w:sdtEndPr/>
            <w:sdtContent>
              <w:tr w:rsidR="00680FDF" w:rsidRPr="00235C13" w14:paraId="317D8066" w14:textId="77777777" w:rsidTr="009557B7">
                <w:trPr>
                  <w:trHeight w:val="432"/>
                  <w:jc w:val="center"/>
                </w:trPr>
                <w:tc>
                  <w:tcPr>
                    <w:tcW w:w="560" w:type="dxa"/>
                    <w:vAlign w:val="bottom"/>
                  </w:tcPr>
                  <w:p w14:paraId="546F7B6C" w14:textId="77777777" w:rsidR="00680FDF" w:rsidRPr="00235C13" w:rsidRDefault="00680FDF" w:rsidP="00C05E69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712" w:type="dxa"/>
                    <w:vAlign w:val="bottom"/>
                  </w:tcPr>
                  <w:p w14:paraId="53DECD0D" w14:textId="77777777" w:rsidR="00680FDF" w:rsidRPr="00235C13" w:rsidRDefault="00680FDF" w:rsidP="007124E2">
                    <w:pPr>
                      <w:jc w:val="center"/>
                      <w:rPr>
                        <w:rFonts w:cs="Times New Roman"/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713" w:type="dxa"/>
                    <w:vAlign w:val="bottom"/>
                  </w:tcPr>
                  <w:p w14:paraId="256D5E5D" w14:textId="77777777" w:rsidR="00680FDF" w:rsidRPr="00235C13" w:rsidRDefault="00680FDF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13" w:type="dxa"/>
                    <w:vAlign w:val="bottom"/>
                  </w:tcPr>
                  <w:p w14:paraId="6FC9EC2D" w14:textId="77777777" w:rsidR="00680FDF" w:rsidRPr="00235C13" w:rsidRDefault="00680FDF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13" w:type="dxa"/>
                    <w:vAlign w:val="bottom"/>
                  </w:tcPr>
                  <w:p w14:paraId="307664BF" w14:textId="77777777" w:rsidR="00680FDF" w:rsidRPr="00235C13" w:rsidRDefault="00680FDF" w:rsidP="000E2574">
                    <w:pPr>
                      <w:jc w:val="center"/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6784" w:type="dxa"/>
                    <w:vAlign w:val="bottom"/>
                  </w:tcPr>
                  <w:p w14:paraId="4903CA87" w14:textId="77777777" w:rsidR="00680FDF" w:rsidRPr="00235C13" w:rsidRDefault="00680FDF" w:rsidP="00126BA3">
                    <w:pPr>
                      <w:rPr>
                        <w:sz w:val="22"/>
                      </w:rPr>
                    </w:pPr>
                    <w:r w:rsidRPr="00235C13">
                      <w:rPr>
                        <w:rFonts w:cs="Times New Roman"/>
                        <w:sz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35C13">
                      <w:rPr>
                        <w:rFonts w:cs="Times New Roman"/>
                        <w:sz w:val="22"/>
                      </w:rPr>
                      <w:instrText xml:space="preserve"> FORMTEXT </w:instrText>
                    </w:r>
                    <w:r w:rsidRPr="00235C13">
                      <w:rPr>
                        <w:rFonts w:cs="Times New Roman"/>
                        <w:sz w:val="22"/>
                      </w:rPr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noProof/>
                        <w:sz w:val="22"/>
                      </w:rPr>
                      <w:t> </w:t>
                    </w:r>
                    <w:r w:rsidRPr="00235C13">
                      <w:rPr>
                        <w:rFonts w:cs="Times New Roman"/>
                        <w:sz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6B39D5A" w14:textId="77777777" w:rsidR="004A5157" w:rsidRDefault="004A5157" w:rsidP="00DD5606">
      <w:pPr>
        <w:pStyle w:val="Zeropoint"/>
      </w:pPr>
    </w:p>
    <w:sectPr w:rsidR="004A5157" w:rsidSect="00AF2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752F" w14:textId="77777777" w:rsidR="00111D14" w:rsidRDefault="00111D14" w:rsidP="00F24A59">
      <w:r>
        <w:separator/>
      </w:r>
    </w:p>
  </w:endnote>
  <w:endnote w:type="continuationSeparator" w:id="0">
    <w:p w14:paraId="38380168" w14:textId="77777777" w:rsidR="00111D14" w:rsidRDefault="00111D14" w:rsidP="00F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55F3" w14:textId="77777777" w:rsidR="00680FDF" w:rsidRDefault="0068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E0CC" w14:textId="77777777" w:rsidR="000A14F1" w:rsidRDefault="000A14F1" w:rsidP="000A14F1">
    <w:pPr>
      <w:pStyle w:val="FootnoteText"/>
    </w:pPr>
    <w:r>
      <w:rPr>
        <w:rStyle w:val="FootnoteReference"/>
      </w:rPr>
      <w:footnoteRef/>
    </w:r>
    <w:r>
      <w:t xml:space="preserve"> See Local Civil Rule 39.3 (b)(1)(ii) regarding stipulations as to authenticity and admissibility of exhibits. </w:t>
    </w:r>
  </w:p>
  <w:p w14:paraId="454EC787" w14:textId="77777777" w:rsidR="000A14F1" w:rsidRDefault="000A14F1" w:rsidP="000A14F1">
    <w:pPr>
      <w:pStyle w:val="Zeropoint"/>
    </w:pPr>
    <w:r w:rsidRPr="00B949F4">
      <w:t xml:space="preserve">1 See Local Civil Rule 39.3 (b)(1)(ii) regarding stipulations as to authenticity and admissibility of exhibits. </w:t>
    </w:r>
  </w:p>
  <w:p w14:paraId="7A496294" w14:textId="77777777" w:rsidR="000A14F1" w:rsidRPr="00680FDF" w:rsidRDefault="000A14F1" w:rsidP="000A14F1">
    <w:pPr>
      <w:pStyle w:val="Footer"/>
      <w:rPr>
        <w:sz w:val="20"/>
        <w:szCs w:val="20"/>
      </w:rPr>
    </w:pPr>
    <w:r>
      <w:rPr>
        <w:rStyle w:val="FootnoteReference"/>
      </w:rPr>
      <w:t>2</w:t>
    </w:r>
    <w:r>
      <w:t xml:space="preserve"> </w:t>
    </w:r>
    <w:r w:rsidRPr="00680FDF">
      <w:rPr>
        <w:sz w:val="20"/>
        <w:szCs w:val="20"/>
      </w:rPr>
      <w:t xml:space="preserve">These columns are for clerk’s use </w:t>
    </w:r>
    <w:proofErr w:type="gramStart"/>
    <w:r w:rsidRPr="00680FDF">
      <w:rPr>
        <w:sz w:val="20"/>
        <w:szCs w:val="20"/>
      </w:rPr>
      <w:t>only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ACDE" w14:textId="77777777" w:rsidR="00680FDF" w:rsidRDefault="0068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E7C5" w14:textId="77777777" w:rsidR="00111D14" w:rsidRDefault="00111D14" w:rsidP="00F24A59">
      <w:r>
        <w:separator/>
      </w:r>
    </w:p>
  </w:footnote>
  <w:footnote w:type="continuationSeparator" w:id="0">
    <w:p w14:paraId="6C282D59" w14:textId="77777777" w:rsidR="00111D14" w:rsidRDefault="00111D14" w:rsidP="00F24A59">
      <w:r>
        <w:continuationSeparator/>
      </w:r>
    </w:p>
  </w:footnote>
  <w:footnote w:id="1">
    <w:p w14:paraId="79A5F01B" w14:textId="77777777" w:rsidR="006F76F3" w:rsidRDefault="006F76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5299">
        <w:t>See Local Civil Rule 39.</w:t>
      </w:r>
      <w:r>
        <w:t xml:space="preserve">3 (b)(1)(ii) regarding stipulations as to authenticity and admissibility of exhibits. </w:t>
      </w:r>
    </w:p>
  </w:footnote>
  <w:footnote w:id="2">
    <w:p w14:paraId="6DF93005" w14:textId="77777777" w:rsidR="001A5299" w:rsidRDefault="001A5299" w:rsidP="00B949F4">
      <w:pPr>
        <w:pStyle w:val="Zeropoint"/>
      </w:pPr>
      <w:r w:rsidRPr="00B949F4">
        <w:t xml:space="preserve">1 See Local Civil Rule 39.3 (b)(1)(ii) regarding stipulations as to authenticity and admissibility of exhibits. </w:t>
      </w:r>
    </w:p>
  </w:footnote>
  <w:footnote w:id="3">
    <w:p w14:paraId="0BB42588" w14:textId="77777777" w:rsidR="001A5299" w:rsidRDefault="001A5299">
      <w:pPr>
        <w:pStyle w:val="FootnoteText"/>
      </w:pPr>
      <w:r>
        <w:rPr>
          <w:rStyle w:val="FootnoteReference"/>
        </w:rPr>
        <w:footnoteRef/>
      </w:r>
      <w:r>
        <w:t xml:space="preserve"> These columns are for clerk’s use </w:t>
      </w:r>
      <w:proofErr w:type="gramStart"/>
      <w:r>
        <w:t>only</w:t>
      </w:r>
      <w:proofErr w:type="gramEnd"/>
    </w:p>
  </w:footnote>
  <w:footnote w:id="4">
    <w:p w14:paraId="191093AC" w14:textId="77777777" w:rsidR="00D41B20" w:rsidRDefault="00D41B20" w:rsidP="00CA1A0E">
      <w:pPr>
        <w:pStyle w:val="Zeropoint"/>
      </w:pPr>
      <w:r w:rsidRPr="00B949F4">
        <w:t xml:space="preserve">2 These columns are for clerk’s use </w:t>
      </w:r>
      <w:proofErr w:type="gramStart"/>
      <w:r w:rsidRPr="00B949F4">
        <w:t>only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FB6B" w14:textId="77777777" w:rsidR="00680FDF" w:rsidRDefault="0068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"/>
      <w:gridCol w:w="322"/>
      <w:gridCol w:w="390"/>
      <w:gridCol w:w="713"/>
      <w:gridCol w:w="269"/>
      <w:gridCol w:w="744"/>
      <w:gridCol w:w="692"/>
      <w:gridCol w:w="321"/>
      <w:gridCol w:w="1659"/>
      <w:gridCol w:w="2070"/>
      <w:gridCol w:w="783"/>
      <w:gridCol w:w="1647"/>
      <w:gridCol w:w="630"/>
    </w:tblGrid>
    <w:tr w:rsidR="00F11005" w14:paraId="7611FA4E" w14:textId="77777777" w:rsidTr="00B7560E">
      <w:trPr>
        <w:trHeight w:val="171"/>
      </w:trPr>
      <w:tc>
        <w:tcPr>
          <w:tcW w:w="10800" w:type="dxa"/>
          <w:gridSpan w:val="13"/>
        </w:tcPr>
        <w:p w14:paraId="205EF60C" w14:textId="77777777" w:rsidR="00F11005" w:rsidRDefault="000A14F1" w:rsidP="002C293A">
          <w:pPr>
            <w:pStyle w:val="Header"/>
          </w:pPr>
          <w:r>
            <w:rPr>
              <w:sz w:val="16"/>
              <w:szCs w:val="16"/>
            </w:rPr>
            <w:t>(Rev 4</w:t>
          </w:r>
          <w:r w:rsidR="00F11005" w:rsidRPr="00F659C8">
            <w:rPr>
              <w:sz w:val="16"/>
              <w:szCs w:val="16"/>
            </w:rPr>
            <w:t>/18)</w:t>
          </w:r>
        </w:p>
      </w:tc>
    </w:tr>
    <w:tr w:rsidR="00F11005" w14:paraId="1BD1E680" w14:textId="77777777" w:rsidTr="00B7560E">
      <w:trPr>
        <w:trHeight w:val="171"/>
      </w:trPr>
      <w:tc>
        <w:tcPr>
          <w:tcW w:w="10800" w:type="dxa"/>
          <w:gridSpan w:val="13"/>
        </w:tcPr>
        <w:p w14:paraId="2ABC7B46" w14:textId="77777777" w:rsidR="00F11005" w:rsidRPr="00AA3D64" w:rsidRDefault="00F11005" w:rsidP="002C293A">
          <w:pPr>
            <w:pStyle w:val="Header"/>
            <w:jc w:val="center"/>
            <w:rPr>
              <w:b/>
              <w:sz w:val="16"/>
              <w:szCs w:val="16"/>
            </w:rPr>
          </w:pPr>
          <w:r w:rsidRPr="00AA3D64">
            <w:rPr>
              <w:b/>
            </w:rPr>
            <w:t xml:space="preserve">CONTINUATION </w:t>
          </w:r>
        </w:p>
      </w:tc>
    </w:tr>
    <w:tr w:rsidR="00F11005" w14:paraId="1E380869" w14:textId="77777777" w:rsidTr="00B7560E">
      <w:tc>
        <w:tcPr>
          <w:tcW w:w="10800" w:type="dxa"/>
          <w:gridSpan w:val="13"/>
        </w:tcPr>
        <w:p w14:paraId="5E848D92" w14:textId="77777777" w:rsidR="00F11005" w:rsidRPr="0081105F" w:rsidRDefault="00F11005" w:rsidP="002C293A">
          <w:pPr>
            <w:pStyle w:val="Footer"/>
            <w:jc w:val="center"/>
            <w:rPr>
              <w:rStyle w:val="PageNumber"/>
              <w:sz w:val="22"/>
            </w:rPr>
          </w:pPr>
          <w:r w:rsidRPr="00AA3D64">
            <w:rPr>
              <w:b/>
            </w:rPr>
            <w:t xml:space="preserve">EXHIBIT LIST OF </w:t>
          </w:r>
          <w:sdt>
            <w:sdtPr>
              <w:rPr>
                <w:rStyle w:val="Style2"/>
                <w:b/>
                <w:sz w:val="24"/>
                <w:szCs w:val="24"/>
              </w:rPr>
              <w:id w:val="-779878948"/>
              <w:placeholder>
                <w:docPart w:val="1039ED7249F64E6BB89AA0680D7640DC"/>
              </w:placeholder>
              <w:dataBinding w:prefixMappings="xmlns:ns0='http://CustomJudgeXML.htm' " w:xpath="/ns0:JudgeXMLNode[1]/ns0:Occupation[1]" w:storeItemID="{6C6DF272-8E98-4D61-93B5-1C5E89984F1E}"/>
              <w:comboBox w:lastValue="Defendant">
                <w:listItem w:value="Choose an item."/>
                <w:listItem w:displayText="Plaintiff" w:value="Plaintiff"/>
                <w:listItem w:displayText="Defendant" w:value="Defendant"/>
              </w:comboBox>
            </w:sdtPr>
            <w:sdtEndPr>
              <w:rPr>
                <w:rStyle w:val="Style2"/>
              </w:rPr>
            </w:sdtEndPr>
            <w:sdtContent>
              <w:r>
                <w:rPr>
                  <w:rStyle w:val="Style2"/>
                  <w:b/>
                  <w:sz w:val="24"/>
                  <w:szCs w:val="24"/>
                </w:rPr>
                <w:t>Defendant</w:t>
              </w:r>
            </w:sdtContent>
          </w:sdt>
        </w:p>
      </w:tc>
    </w:tr>
    <w:tr w:rsidR="00F11005" w14:paraId="518B538A" w14:textId="77777777" w:rsidTr="00B7560E">
      <w:tc>
        <w:tcPr>
          <w:tcW w:w="2254" w:type="dxa"/>
          <w:gridSpan w:val="5"/>
        </w:tcPr>
        <w:p w14:paraId="66A76CF9" w14:textId="77777777" w:rsidR="00F11005" w:rsidRPr="0081105F" w:rsidRDefault="00F11005" w:rsidP="002C293A">
          <w:pPr>
            <w:pStyle w:val="Header"/>
            <w:rPr>
              <w:sz w:val="22"/>
            </w:rPr>
          </w:pPr>
        </w:p>
      </w:tc>
      <w:tc>
        <w:tcPr>
          <w:tcW w:w="1436" w:type="dxa"/>
          <w:gridSpan w:val="2"/>
        </w:tcPr>
        <w:p w14:paraId="400C7B93" w14:textId="77777777" w:rsidR="00F11005" w:rsidRPr="0081105F" w:rsidRDefault="00F11005" w:rsidP="002C293A">
          <w:pPr>
            <w:pStyle w:val="Header"/>
            <w:rPr>
              <w:sz w:val="22"/>
            </w:rPr>
          </w:pPr>
        </w:p>
      </w:tc>
      <w:tc>
        <w:tcPr>
          <w:tcW w:w="4833" w:type="dxa"/>
          <w:gridSpan w:val="4"/>
        </w:tcPr>
        <w:p w14:paraId="39ED9E8E" w14:textId="77777777" w:rsidR="00F11005" w:rsidRPr="0081105F" w:rsidRDefault="00F11005" w:rsidP="002C293A">
          <w:pPr>
            <w:pStyle w:val="Header"/>
            <w:jc w:val="right"/>
            <w:rPr>
              <w:sz w:val="22"/>
            </w:rPr>
          </w:pPr>
        </w:p>
      </w:tc>
      <w:tc>
        <w:tcPr>
          <w:tcW w:w="1647" w:type="dxa"/>
          <w:vAlign w:val="bottom"/>
        </w:tcPr>
        <w:p w14:paraId="6BE8737E" w14:textId="77777777" w:rsidR="00F11005" w:rsidRPr="0081105F" w:rsidRDefault="00F11005" w:rsidP="002C293A">
          <w:pPr>
            <w:pStyle w:val="Header"/>
            <w:jc w:val="right"/>
            <w:rPr>
              <w:sz w:val="22"/>
            </w:rPr>
          </w:pPr>
          <w:r w:rsidRPr="0081105F">
            <w:rPr>
              <w:sz w:val="22"/>
            </w:rPr>
            <w:t>Page:</w:t>
          </w:r>
        </w:p>
      </w:tc>
      <w:tc>
        <w:tcPr>
          <w:tcW w:w="630" w:type="dxa"/>
          <w:tcBorders>
            <w:bottom w:val="single" w:sz="4" w:space="0" w:color="auto"/>
          </w:tcBorders>
          <w:vAlign w:val="bottom"/>
        </w:tcPr>
        <w:p w14:paraId="4FA394AB" w14:textId="77777777" w:rsidR="00F11005" w:rsidRPr="0081105F" w:rsidRDefault="00EC0B8E" w:rsidP="002C293A">
          <w:pPr>
            <w:pStyle w:val="Footer"/>
            <w:jc w:val="center"/>
            <w:rPr>
              <w:sz w:val="22"/>
            </w:rPr>
          </w:pPr>
          <w:sdt>
            <w:sdtPr>
              <w:rPr>
                <w:sz w:val="22"/>
              </w:rPr>
              <w:id w:val="125509630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F11005" w:rsidRPr="0081105F">
                <w:rPr>
                  <w:sz w:val="22"/>
                </w:rPr>
                <w:fldChar w:fldCharType="begin"/>
              </w:r>
              <w:r w:rsidR="00F11005" w:rsidRPr="0081105F">
                <w:rPr>
                  <w:sz w:val="22"/>
                </w:rPr>
                <w:instrText xml:space="preserve"> PAGE   \* MERGEFORMAT </w:instrText>
              </w:r>
              <w:r w:rsidR="00F11005" w:rsidRPr="0081105F">
                <w:rPr>
                  <w:sz w:val="22"/>
                </w:rPr>
                <w:fldChar w:fldCharType="separate"/>
              </w:r>
              <w:r w:rsidR="00A2343E">
                <w:rPr>
                  <w:noProof/>
                  <w:sz w:val="22"/>
                </w:rPr>
                <w:t>2</w:t>
              </w:r>
              <w:r w:rsidR="00F11005" w:rsidRPr="0081105F">
                <w:rPr>
                  <w:noProof/>
                  <w:sz w:val="22"/>
                </w:rPr>
                <w:fldChar w:fldCharType="end"/>
              </w:r>
            </w:sdtContent>
          </w:sdt>
        </w:p>
      </w:tc>
    </w:tr>
    <w:tr w:rsidR="00F11005" w14:paraId="74EA21E6" w14:textId="77777777" w:rsidTr="00B7560E">
      <w:trPr>
        <w:trHeight w:val="90"/>
      </w:trPr>
      <w:tc>
        <w:tcPr>
          <w:tcW w:w="2254" w:type="dxa"/>
          <w:gridSpan w:val="5"/>
        </w:tcPr>
        <w:p w14:paraId="6910B2CA" w14:textId="77777777" w:rsidR="00F11005" w:rsidRPr="00003FDC" w:rsidRDefault="00F11005" w:rsidP="002C293A">
          <w:pPr>
            <w:pStyle w:val="Header"/>
            <w:rPr>
              <w:sz w:val="2"/>
              <w:szCs w:val="2"/>
            </w:rPr>
          </w:pPr>
        </w:p>
      </w:tc>
      <w:tc>
        <w:tcPr>
          <w:tcW w:w="1436" w:type="dxa"/>
          <w:gridSpan w:val="2"/>
        </w:tcPr>
        <w:p w14:paraId="40A7F189" w14:textId="77777777" w:rsidR="00F11005" w:rsidRPr="00003FDC" w:rsidRDefault="00F11005" w:rsidP="002C293A">
          <w:pPr>
            <w:pStyle w:val="Header"/>
            <w:rPr>
              <w:sz w:val="2"/>
              <w:szCs w:val="2"/>
            </w:rPr>
          </w:pPr>
        </w:p>
      </w:tc>
      <w:tc>
        <w:tcPr>
          <w:tcW w:w="4833" w:type="dxa"/>
          <w:gridSpan w:val="4"/>
        </w:tcPr>
        <w:p w14:paraId="05E9DBCE" w14:textId="77777777" w:rsidR="00F11005" w:rsidRPr="00003FDC" w:rsidRDefault="00F11005" w:rsidP="002C293A">
          <w:pPr>
            <w:pStyle w:val="Header"/>
            <w:jc w:val="right"/>
            <w:rPr>
              <w:sz w:val="2"/>
              <w:szCs w:val="2"/>
            </w:rPr>
          </w:pPr>
        </w:p>
      </w:tc>
      <w:tc>
        <w:tcPr>
          <w:tcW w:w="1647" w:type="dxa"/>
        </w:tcPr>
        <w:p w14:paraId="77A228CD" w14:textId="77777777" w:rsidR="00F11005" w:rsidRPr="00003FDC" w:rsidRDefault="00F11005" w:rsidP="002C293A">
          <w:pPr>
            <w:pStyle w:val="Header"/>
            <w:jc w:val="right"/>
            <w:rPr>
              <w:sz w:val="2"/>
              <w:szCs w:val="2"/>
            </w:rPr>
          </w:pPr>
        </w:p>
      </w:tc>
      <w:tc>
        <w:tcPr>
          <w:tcW w:w="630" w:type="dxa"/>
          <w:tcBorders>
            <w:top w:val="single" w:sz="4" w:space="0" w:color="auto"/>
          </w:tcBorders>
          <w:vAlign w:val="bottom"/>
        </w:tcPr>
        <w:p w14:paraId="23043ECE" w14:textId="77777777" w:rsidR="00F11005" w:rsidRPr="00003FDC" w:rsidRDefault="00F11005" w:rsidP="002C293A">
          <w:pPr>
            <w:pStyle w:val="Footer"/>
            <w:jc w:val="center"/>
            <w:rPr>
              <w:sz w:val="2"/>
              <w:szCs w:val="2"/>
            </w:rPr>
          </w:pPr>
        </w:p>
      </w:tc>
    </w:tr>
    <w:tr w:rsidR="00F11005" w14:paraId="14094B93" w14:textId="77777777" w:rsidTr="00B7560E">
      <w:tc>
        <w:tcPr>
          <w:tcW w:w="882" w:type="dxa"/>
          <w:gridSpan w:val="2"/>
          <w:vAlign w:val="bottom"/>
        </w:tcPr>
        <w:p w14:paraId="5523762E" w14:textId="77777777" w:rsidR="00F11005" w:rsidRPr="0081105F" w:rsidRDefault="00F11005" w:rsidP="002C293A">
          <w:pPr>
            <w:pStyle w:val="Header"/>
            <w:rPr>
              <w:b/>
              <w:sz w:val="22"/>
            </w:rPr>
          </w:pPr>
          <w:r w:rsidRPr="0081105F">
            <w:rPr>
              <w:b/>
              <w:sz w:val="22"/>
            </w:rPr>
            <w:t>Case No:</w:t>
          </w:r>
        </w:p>
      </w:tc>
      <w:tc>
        <w:tcPr>
          <w:tcW w:w="4788" w:type="dxa"/>
          <w:gridSpan w:val="7"/>
          <w:tcBorders>
            <w:bottom w:val="single" w:sz="4" w:space="0" w:color="auto"/>
          </w:tcBorders>
          <w:vAlign w:val="bottom"/>
        </w:tcPr>
        <w:p w14:paraId="4C79A5D7" w14:textId="5BF3656D" w:rsidR="00F11005" w:rsidRPr="00E440C2" w:rsidRDefault="00F11005" w:rsidP="00A4353C">
          <w:pPr>
            <w:pStyle w:val="NoSpacing"/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 </w:t>
          </w:r>
          <w:sdt>
            <w:sdtPr>
              <w:rPr>
                <w:rFonts w:cs="Times New Roman"/>
                <w:b/>
              </w:rPr>
              <w:id w:val="1847896444"/>
              <w:placeholder>
                <w:docPart w:val="80A1B1D227DB4C73826D0E00C5D58539"/>
              </w:placeholder>
              <w:showingPlcHdr/>
              <w15:dataBinding w:prefixMappings="xmlns:ns0='http://CustomJudgeXML.htm' " w:xpath="/ns0:JudgeXMLNode[1]/ns0:Gender[1]" w:storeItemID="{6C6DF272-8E98-4D61-93B5-1C5E89984F1E}"/>
            </w:sdtPr>
            <w:sdtEndPr/>
            <w:sdtContent>
              <w:r w:rsidR="00EC0B8E" w:rsidRPr="000E1A29">
                <w:rPr>
                  <w:rStyle w:val="PlaceholderText"/>
                </w:rPr>
                <w:t>Enter any content that you want to repeat, including other content controls. You can also insert this control around table rows in order to repeat parts of a table.</w:t>
              </w:r>
            </w:sdtContent>
          </w:sdt>
        </w:p>
      </w:tc>
      <w:tc>
        <w:tcPr>
          <w:tcW w:w="2070" w:type="dxa"/>
          <w:tcBorders>
            <w:bottom w:val="single" w:sz="4" w:space="0" w:color="auto"/>
          </w:tcBorders>
          <w:vAlign w:val="bottom"/>
        </w:tcPr>
        <w:p w14:paraId="71DC0EDB" w14:textId="54C127C2" w:rsidR="00F11005" w:rsidRPr="0081105F" w:rsidRDefault="00EC0B8E" w:rsidP="002C293A">
          <w:pPr>
            <w:pStyle w:val="Footer"/>
            <w:jc w:val="right"/>
            <w:rPr>
              <w:b/>
              <w:sz w:val="22"/>
            </w:rPr>
          </w:pPr>
          <w:sdt>
            <w:sdtPr>
              <w:rPr>
                <w:rFonts w:cs="Times New Roman"/>
                <w:b/>
              </w:rPr>
              <w:id w:val="674150105"/>
              <w:dataBinding w:prefixMappings="xmlns:ns0='http://schemas.microsoft.com/office/2006/coverPageProps' " w:xpath="/ns0:CoverPageProperties[1]/ns0:Abstract[1]" w:storeItemID="{55AF091B-3C7A-41E3-B477-F2FDAA23CFDA}"/>
              <w:dropDownList w:lastValue="Judge">
                <w:listItem w:value="Choose a Judge."/>
                <w:listItem w:displayText="Magistrate Judge" w:value="Magistrate Judge"/>
                <w:listItem w:displayText="Judge" w:value="Judge"/>
              </w:dropDownList>
            </w:sdtPr>
            <w:sdtEndPr/>
            <w:sdtContent>
              <w:r w:rsidR="002A4EB8">
                <w:rPr>
                  <w:rFonts w:cs="Times New Roman"/>
                  <w:b/>
                </w:rPr>
                <w:t>Judge</w:t>
              </w:r>
            </w:sdtContent>
          </w:sdt>
          <w:r w:rsidR="00F11005" w:rsidRPr="0081105F">
            <w:rPr>
              <w:b/>
              <w:sz w:val="22"/>
            </w:rPr>
            <w:t>:</w:t>
          </w:r>
        </w:p>
      </w:tc>
      <w:tc>
        <w:tcPr>
          <w:tcW w:w="3060" w:type="dxa"/>
          <w:gridSpan w:val="3"/>
          <w:tcBorders>
            <w:bottom w:val="single" w:sz="4" w:space="0" w:color="auto"/>
          </w:tcBorders>
          <w:vAlign w:val="bottom"/>
        </w:tcPr>
        <w:p w14:paraId="2232DB06" w14:textId="78170938" w:rsidR="00F11005" w:rsidRPr="0081105F" w:rsidRDefault="00F11005" w:rsidP="00BA7082">
          <w:pPr>
            <w:pStyle w:val="Footer"/>
            <w:rPr>
              <w:b/>
              <w:sz w:val="22"/>
            </w:rPr>
          </w:pPr>
          <w:r>
            <w:rPr>
              <w:rStyle w:val="Style2"/>
              <w:b/>
            </w:rPr>
            <w:t xml:space="preserve">  </w:t>
          </w:r>
          <w:sdt>
            <w:sdtPr>
              <w:rPr>
                <w:rStyle w:val="Style2"/>
                <w:b/>
              </w:rPr>
              <w:id w:val="1754921956"/>
              <w:showingPlcHdr/>
              <w:dataBinding w:prefixMappings="xmlns:ns0='http://CustomJudgeXML.htm' " w:xpath="/ns0:JudgeXMLNode[1]/ns0:JudgeTitle[1]" w:storeItemID="{6C6DF272-8E98-4D61-93B5-1C5E89984F1E}"/>
              <w:comboBox w:lastValue="">
                <w:listItem w:value="Choose an item."/>
                <w:listItem w:displayText="Deborah M. Smith" w:value="Deborah M. Smith"/>
                <w:listItem w:displayText="Kevin F. McCoy" w:value="Kevin F. McCoy"/>
                <w:listItem w:displayText="Scott A. Oravec" w:value="Scott A. Oravec"/>
                <w:listItem w:displayText="Leslie C. Longenbaugh" w:value="Leslie C. Longenbaugh"/>
                <w:listItem w:displayText="----" w:value="----"/>
                <w:listItem w:displayText="Timothy M. Burgess" w:value="Timothy M. Burgess"/>
                <w:listItem w:displayText="Sharon L. Gleason" w:value="Sharon L. Gleason"/>
                <w:listItem w:displayText="James K. Singleton" w:value="James K. Singleton"/>
                <w:listItem w:displayText="H. Russel Holland" w:value="H. Russel Holland"/>
                <w:listItem w:displayText="Ralph R. Beistline" w:value="Ralph R. Beistline"/>
                <w:listItem w:displayText="John W. Sedwick" w:value="John W. Sedwick"/>
              </w:comboBox>
            </w:sdtPr>
            <w:sdtEndPr>
              <w:rPr>
                <w:rStyle w:val="Style2"/>
              </w:rPr>
            </w:sdtEndPr>
            <w:sdtContent>
              <w:r w:rsidR="000E0138">
                <w:rPr>
                  <w:rStyle w:val="Style2"/>
                  <w:b/>
                </w:rPr>
                <w:t xml:space="preserve">     </w:t>
              </w:r>
            </w:sdtContent>
          </w:sdt>
        </w:p>
      </w:tc>
    </w:tr>
    <w:tr w:rsidR="00F11005" w14:paraId="3807C2F0" w14:textId="77777777" w:rsidTr="00B7560E">
      <w:tc>
        <w:tcPr>
          <w:tcW w:w="882" w:type="dxa"/>
          <w:gridSpan w:val="2"/>
        </w:tcPr>
        <w:p w14:paraId="43A50A70" w14:textId="77777777" w:rsidR="00F11005" w:rsidRPr="00A40879" w:rsidRDefault="00F11005" w:rsidP="002C293A">
          <w:pPr>
            <w:pStyle w:val="Header"/>
            <w:rPr>
              <w:b/>
              <w:sz w:val="2"/>
              <w:szCs w:val="2"/>
            </w:rPr>
          </w:pPr>
        </w:p>
      </w:tc>
      <w:tc>
        <w:tcPr>
          <w:tcW w:w="2808" w:type="dxa"/>
          <w:gridSpan w:val="5"/>
          <w:tcBorders>
            <w:top w:val="single" w:sz="4" w:space="0" w:color="auto"/>
          </w:tcBorders>
          <w:vAlign w:val="bottom"/>
        </w:tcPr>
        <w:p w14:paraId="2D8E41D5" w14:textId="77777777" w:rsidR="00F11005" w:rsidRPr="00A40879" w:rsidRDefault="00F11005" w:rsidP="002C293A">
          <w:pPr>
            <w:pStyle w:val="NoSpacing"/>
            <w:rPr>
              <w:rFonts w:cs="Times New Roman"/>
              <w:b/>
              <w:sz w:val="2"/>
              <w:szCs w:val="2"/>
            </w:rPr>
          </w:pPr>
        </w:p>
      </w:tc>
      <w:tc>
        <w:tcPr>
          <w:tcW w:w="4050" w:type="dxa"/>
          <w:gridSpan w:val="3"/>
          <w:tcBorders>
            <w:top w:val="single" w:sz="4" w:space="0" w:color="auto"/>
          </w:tcBorders>
          <w:vAlign w:val="bottom"/>
        </w:tcPr>
        <w:p w14:paraId="4580455F" w14:textId="77777777" w:rsidR="00F11005" w:rsidRPr="00A40879" w:rsidRDefault="00F11005" w:rsidP="002C293A">
          <w:pPr>
            <w:pStyle w:val="Footer"/>
            <w:jc w:val="right"/>
            <w:rPr>
              <w:b/>
              <w:sz w:val="2"/>
              <w:szCs w:val="2"/>
            </w:rPr>
          </w:pPr>
        </w:p>
      </w:tc>
      <w:tc>
        <w:tcPr>
          <w:tcW w:w="3060" w:type="dxa"/>
          <w:gridSpan w:val="3"/>
          <w:tcBorders>
            <w:top w:val="single" w:sz="4" w:space="0" w:color="auto"/>
          </w:tcBorders>
          <w:vAlign w:val="bottom"/>
        </w:tcPr>
        <w:p w14:paraId="64F221CE" w14:textId="77777777" w:rsidR="00F11005" w:rsidRPr="00A40879" w:rsidRDefault="00F11005" w:rsidP="002C293A">
          <w:pPr>
            <w:pStyle w:val="Footer"/>
            <w:rPr>
              <w:rStyle w:val="Style2"/>
              <w:b/>
              <w:sz w:val="2"/>
              <w:szCs w:val="2"/>
            </w:rPr>
          </w:pPr>
        </w:p>
      </w:tc>
    </w:tr>
    <w:tr w:rsidR="00F11005" w14:paraId="30C5215B" w14:textId="77777777" w:rsidTr="00B7560E">
      <w:trPr>
        <w:trHeight w:val="102"/>
      </w:trPr>
      <w:tc>
        <w:tcPr>
          <w:tcW w:w="10800" w:type="dxa"/>
          <w:gridSpan w:val="13"/>
        </w:tcPr>
        <w:p w14:paraId="1CCE48A2" w14:textId="77777777" w:rsidR="00F11005" w:rsidRPr="00A40879" w:rsidRDefault="00F11005" w:rsidP="002C293A">
          <w:pPr>
            <w:pStyle w:val="Footer"/>
            <w:rPr>
              <w:sz w:val="2"/>
              <w:szCs w:val="2"/>
            </w:rPr>
          </w:pPr>
        </w:p>
      </w:tc>
    </w:tr>
    <w:tr w:rsidR="00B7560E" w:rsidRPr="00235C13" w14:paraId="7DE8224B" w14:textId="77777777" w:rsidTr="00B7560E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49"/>
        <w:jc w:val="center"/>
      </w:trPr>
      <w:tc>
        <w:tcPr>
          <w:tcW w:w="560" w:type="dxa"/>
          <w:tcBorders>
            <w:top w:val="single" w:sz="12" w:space="0" w:color="auto"/>
          </w:tcBorders>
        </w:tcPr>
        <w:p w14:paraId="159D63DF" w14:textId="77777777" w:rsidR="00B7560E" w:rsidRPr="00235C13" w:rsidRDefault="00B7560E" w:rsidP="00B7560E">
          <w:pPr>
            <w:jc w:val="center"/>
            <w:rPr>
              <w:b/>
              <w:sz w:val="22"/>
            </w:rPr>
          </w:pPr>
          <w:r w:rsidRPr="00235C13">
            <w:rPr>
              <w:b/>
              <w:sz w:val="22"/>
            </w:rPr>
            <w:t>EX#</w:t>
          </w:r>
        </w:p>
      </w:tc>
      <w:tc>
        <w:tcPr>
          <w:tcW w:w="712" w:type="dxa"/>
          <w:gridSpan w:val="2"/>
          <w:tcBorders>
            <w:top w:val="single" w:sz="12" w:space="0" w:color="auto"/>
          </w:tcBorders>
          <w:vAlign w:val="bottom"/>
        </w:tcPr>
        <w:p w14:paraId="520D243F" w14:textId="77777777" w:rsidR="00B7560E" w:rsidRPr="00235C13" w:rsidRDefault="00B7560E" w:rsidP="00B7560E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STIP</w:t>
          </w:r>
          <w:r>
            <w:rPr>
              <w:b/>
              <w:sz w:val="22"/>
            </w:rPr>
            <w:br/>
            <w:t>AUTH</w:t>
          </w:r>
          <w:r>
            <w:rPr>
              <w:rStyle w:val="FootnoteReference"/>
              <w:b/>
            </w:rPr>
            <w:footnoteRef/>
          </w:r>
        </w:p>
      </w:tc>
      <w:tc>
        <w:tcPr>
          <w:tcW w:w="713" w:type="dxa"/>
          <w:tcBorders>
            <w:top w:val="single" w:sz="12" w:space="0" w:color="auto"/>
          </w:tcBorders>
        </w:tcPr>
        <w:p w14:paraId="5D34749A" w14:textId="77777777" w:rsidR="00B7560E" w:rsidRPr="00235C13" w:rsidRDefault="00B7560E" w:rsidP="00B7560E">
          <w:pPr>
            <w:jc w:val="center"/>
            <w:rPr>
              <w:b/>
              <w:sz w:val="22"/>
            </w:rPr>
          </w:pPr>
          <w:r w:rsidRPr="00235C13">
            <w:rPr>
              <w:b/>
              <w:sz w:val="22"/>
            </w:rPr>
            <w:t>STIP</w:t>
          </w:r>
          <w:r>
            <w:rPr>
              <w:b/>
              <w:sz w:val="22"/>
            </w:rPr>
            <w:br/>
            <w:t>ADM</w:t>
          </w:r>
          <w:r>
            <w:rPr>
              <w:rStyle w:val="FootnoteReference"/>
              <w:b/>
            </w:rPr>
            <w:t>1</w:t>
          </w:r>
        </w:p>
      </w:tc>
      <w:tc>
        <w:tcPr>
          <w:tcW w:w="1013" w:type="dxa"/>
          <w:gridSpan w:val="2"/>
          <w:tcBorders>
            <w:top w:val="single" w:sz="12" w:space="0" w:color="auto"/>
          </w:tcBorders>
        </w:tcPr>
        <w:p w14:paraId="406A317B" w14:textId="77777777" w:rsidR="00B7560E" w:rsidRPr="00235C13" w:rsidRDefault="00B7560E" w:rsidP="00EE4394">
          <w:pPr>
            <w:jc w:val="center"/>
            <w:rPr>
              <w:b/>
              <w:sz w:val="22"/>
            </w:rPr>
          </w:pPr>
          <w:r w:rsidRPr="00235C13">
            <w:rPr>
              <w:b/>
              <w:sz w:val="22"/>
            </w:rPr>
            <w:t>ID</w:t>
          </w:r>
          <w:r w:rsidR="00EE4394">
            <w:rPr>
              <w:rStyle w:val="FootnoteReference"/>
            </w:rPr>
            <w:t>2</w:t>
          </w:r>
        </w:p>
      </w:tc>
      <w:tc>
        <w:tcPr>
          <w:tcW w:w="1013" w:type="dxa"/>
          <w:gridSpan w:val="2"/>
          <w:tcBorders>
            <w:top w:val="single" w:sz="12" w:space="0" w:color="auto"/>
          </w:tcBorders>
        </w:tcPr>
        <w:p w14:paraId="44F906FD" w14:textId="77777777" w:rsidR="00B7560E" w:rsidRPr="00235C13" w:rsidRDefault="00B7560E" w:rsidP="00B7560E">
          <w:pPr>
            <w:jc w:val="center"/>
            <w:rPr>
              <w:b/>
              <w:sz w:val="22"/>
            </w:rPr>
          </w:pPr>
          <w:r w:rsidRPr="00235C13">
            <w:rPr>
              <w:b/>
              <w:sz w:val="22"/>
            </w:rPr>
            <w:t>AD</w:t>
          </w:r>
          <w:r>
            <w:rPr>
              <w:rStyle w:val="FootnoteReference"/>
              <w:b/>
            </w:rPr>
            <w:t>2</w:t>
          </w:r>
        </w:p>
      </w:tc>
      <w:tc>
        <w:tcPr>
          <w:tcW w:w="6789" w:type="dxa"/>
          <w:gridSpan w:val="5"/>
          <w:tcBorders>
            <w:top w:val="single" w:sz="12" w:space="0" w:color="auto"/>
          </w:tcBorders>
        </w:tcPr>
        <w:p w14:paraId="208DE071" w14:textId="77777777" w:rsidR="00B7560E" w:rsidRPr="00235C13" w:rsidRDefault="00B7560E" w:rsidP="00B7560E">
          <w:pPr>
            <w:jc w:val="center"/>
            <w:rPr>
              <w:b/>
              <w:sz w:val="22"/>
            </w:rPr>
          </w:pPr>
          <w:r w:rsidRPr="00235C13">
            <w:rPr>
              <w:rFonts w:cs="Times New Roman"/>
              <w:b/>
              <w:sz w:val="22"/>
            </w:rPr>
            <w:t>DESCRIPTION OF EXHIBIT</w:t>
          </w:r>
        </w:p>
      </w:tc>
    </w:tr>
  </w:tbl>
  <w:p w14:paraId="4D788FE1" w14:textId="77777777" w:rsidR="00F11005" w:rsidRPr="00BF3809" w:rsidRDefault="00F11005" w:rsidP="00BF380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11005" w14:paraId="228BB222" w14:textId="77777777" w:rsidTr="00AF2C1D">
      <w:trPr>
        <w:trHeight w:val="171"/>
      </w:trPr>
      <w:tc>
        <w:tcPr>
          <w:tcW w:w="10800" w:type="dxa"/>
        </w:tcPr>
        <w:p w14:paraId="7ABF9388" w14:textId="77777777" w:rsidR="00F11005" w:rsidRDefault="00F11005" w:rsidP="00C85049">
          <w:pPr>
            <w:pStyle w:val="Header"/>
          </w:pPr>
          <w:r>
            <w:rPr>
              <w:sz w:val="16"/>
              <w:szCs w:val="16"/>
            </w:rPr>
            <w:t>(Rev 4</w:t>
          </w:r>
          <w:r w:rsidRPr="00F659C8">
            <w:rPr>
              <w:sz w:val="16"/>
              <w:szCs w:val="16"/>
            </w:rPr>
            <w:t>/18)</w:t>
          </w:r>
        </w:p>
      </w:tc>
    </w:tr>
    <w:tr w:rsidR="00F11005" w14:paraId="26930408" w14:textId="77777777" w:rsidTr="00AF2C1D">
      <w:tc>
        <w:tcPr>
          <w:tcW w:w="10800" w:type="dxa"/>
        </w:tcPr>
        <w:p w14:paraId="643D8137" w14:textId="77777777" w:rsidR="00F11005" w:rsidRPr="00DB66FB" w:rsidRDefault="00F11005" w:rsidP="00F11005">
          <w:pPr>
            <w:pStyle w:val="Header"/>
            <w:jc w:val="center"/>
            <w:rPr>
              <w:b/>
            </w:rPr>
          </w:pPr>
          <w:r w:rsidRPr="00DB66FB">
            <w:rPr>
              <w:b/>
            </w:rPr>
            <w:t>UNITED STATES DISTRICT COURT</w:t>
          </w:r>
          <w:r w:rsidRPr="00DB66FB">
            <w:rPr>
              <w:b/>
            </w:rPr>
            <w:br/>
            <w:t>DISTRICT OF ALASKA</w:t>
          </w:r>
          <w:r w:rsidRPr="00DB66FB">
            <w:rPr>
              <w:b/>
            </w:rPr>
            <w:br/>
            <w:t xml:space="preserve">EXHIBIT LIST OF </w:t>
          </w:r>
          <w:sdt>
            <w:sdtPr>
              <w:rPr>
                <w:rStyle w:val="Style2"/>
                <w:b/>
                <w:sz w:val="24"/>
                <w:szCs w:val="24"/>
              </w:rPr>
              <w:id w:val="979885434"/>
              <w:placeholder>
                <w:docPart w:val="E9A152CF46D54E08BCB7BC1B6C5BF8AF"/>
              </w:placeholder>
              <w:dataBinding w:prefixMappings="xmlns:ns0='http://CustomJudgeXML.htm' " w:xpath="/ns0:JudgeXMLNode[1]/ns0:Occupation[1]" w:storeItemID="{6C6DF272-8E98-4D61-93B5-1C5E89984F1E}"/>
              <w:comboBox w:lastValue="Defendant">
                <w:listItem w:value="Choose an item."/>
                <w:listItem w:displayText="Plaintiff" w:value="Plaintiff"/>
                <w:listItem w:displayText="Defendant" w:value="Defendant"/>
              </w:comboBox>
            </w:sdtPr>
            <w:sdtEndPr>
              <w:rPr>
                <w:rStyle w:val="Style2"/>
              </w:rPr>
            </w:sdtEndPr>
            <w:sdtContent>
              <w:r>
                <w:rPr>
                  <w:rStyle w:val="Style2"/>
                  <w:b/>
                  <w:sz w:val="24"/>
                  <w:szCs w:val="24"/>
                </w:rPr>
                <w:t>Defendant</w:t>
              </w:r>
            </w:sdtContent>
          </w:sdt>
        </w:p>
      </w:tc>
    </w:tr>
  </w:tbl>
  <w:p w14:paraId="710E73B5" w14:textId="77777777" w:rsidR="00F11005" w:rsidRPr="00C85049" w:rsidRDefault="00F11005" w:rsidP="00C85049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6pt;height:16.8pt" o:bullet="t">
        <v:imagedata r:id="rId1" o:title="brackets"/>
      </v:shape>
    </w:pict>
  </w:numPicBullet>
  <w:numPicBullet w:numPicBulletId="1">
    <w:pict>
      <v:shape id="_x0000_i1033" type="#_x0000_t75" style="width:33pt;height:18pt" o:bullet="t">
        <v:imagedata r:id="rId2" o:title="brackets"/>
      </v:shape>
    </w:pict>
  </w:numPicBullet>
  <w:abstractNum w:abstractNumId="0" w15:restartNumberingAfterBreak="0">
    <w:nsid w:val="FFFFFF7C"/>
    <w:multiLevelType w:val="singleLevel"/>
    <w:tmpl w:val="FB1E57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DC89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24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E4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4A1E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499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2DC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C4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4F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121DF"/>
    <w:multiLevelType w:val="hybridMultilevel"/>
    <w:tmpl w:val="F8380D24"/>
    <w:lvl w:ilvl="0" w:tplc="90128076">
      <w:start w:val="1"/>
      <w:numFmt w:val="bullet"/>
      <w:pStyle w:val="BracketLevel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5B14"/>
    <w:multiLevelType w:val="hybridMultilevel"/>
    <w:tmpl w:val="A0A0BB5E"/>
    <w:lvl w:ilvl="0" w:tplc="F2DC7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4458B"/>
    <w:multiLevelType w:val="hybridMultilevel"/>
    <w:tmpl w:val="D34218CA"/>
    <w:lvl w:ilvl="0" w:tplc="F0D6EFDC">
      <w:numFmt w:val="bullet"/>
      <w:pStyle w:val="CheckListBoxIndentedAK"/>
      <w:lvlText w:val=""/>
      <w:lvlJc w:val="left"/>
      <w:pPr>
        <w:ind w:left="-2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5D001155"/>
    <w:multiLevelType w:val="multilevel"/>
    <w:tmpl w:val="0409001D"/>
    <w:styleLink w:val="PSR"/>
    <w:lvl w:ilvl="0">
      <w:start w:val="1"/>
      <w:numFmt w:val="decimal"/>
      <w:lvlText w:val="%1)"/>
      <w:lvlJc w:val="left"/>
      <w:pPr>
        <w:ind w:left="360" w:hanging="360"/>
      </w:pPr>
      <w:rPr>
        <w:rFonts w:ascii="CG Times" w:hAnsi="CG Time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DF3034"/>
    <w:multiLevelType w:val="hybridMultilevel"/>
    <w:tmpl w:val="570030AA"/>
    <w:lvl w:ilvl="0" w:tplc="F978FD44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5B12"/>
    <w:multiLevelType w:val="hybridMultilevel"/>
    <w:tmpl w:val="1F0673A2"/>
    <w:lvl w:ilvl="0" w:tplc="367A69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B09F9"/>
    <w:multiLevelType w:val="hybridMultilevel"/>
    <w:tmpl w:val="4D92380A"/>
    <w:lvl w:ilvl="0" w:tplc="3C0C2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13FDD"/>
    <w:multiLevelType w:val="hybridMultilevel"/>
    <w:tmpl w:val="CB6806BA"/>
    <w:lvl w:ilvl="0" w:tplc="79C890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6545">
    <w:abstractNumId w:val="13"/>
  </w:num>
  <w:num w:numId="2" w16cid:durableId="1868182050">
    <w:abstractNumId w:val="17"/>
  </w:num>
  <w:num w:numId="3" w16cid:durableId="947272082">
    <w:abstractNumId w:val="14"/>
  </w:num>
  <w:num w:numId="4" w16cid:durableId="247472256">
    <w:abstractNumId w:val="16"/>
  </w:num>
  <w:num w:numId="5" w16cid:durableId="1960792483">
    <w:abstractNumId w:val="15"/>
  </w:num>
  <w:num w:numId="6" w16cid:durableId="614481520">
    <w:abstractNumId w:val="10"/>
  </w:num>
  <w:num w:numId="7" w16cid:durableId="1684551678">
    <w:abstractNumId w:val="14"/>
  </w:num>
  <w:num w:numId="8" w16cid:durableId="92284925">
    <w:abstractNumId w:val="14"/>
  </w:num>
  <w:num w:numId="9" w16cid:durableId="611984369">
    <w:abstractNumId w:val="14"/>
  </w:num>
  <w:num w:numId="10" w16cid:durableId="1194882275">
    <w:abstractNumId w:val="12"/>
  </w:num>
  <w:num w:numId="11" w16cid:durableId="1958641643">
    <w:abstractNumId w:val="13"/>
  </w:num>
  <w:num w:numId="12" w16cid:durableId="1731079725">
    <w:abstractNumId w:val="14"/>
  </w:num>
  <w:num w:numId="13" w16cid:durableId="1071200289">
    <w:abstractNumId w:val="10"/>
  </w:num>
  <w:num w:numId="14" w16cid:durableId="639774534">
    <w:abstractNumId w:val="10"/>
  </w:num>
  <w:num w:numId="15" w16cid:durableId="443891776">
    <w:abstractNumId w:val="10"/>
  </w:num>
  <w:num w:numId="16" w16cid:durableId="655845233">
    <w:abstractNumId w:val="12"/>
  </w:num>
  <w:num w:numId="17" w16cid:durableId="1972401470">
    <w:abstractNumId w:val="9"/>
  </w:num>
  <w:num w:numId="18" w16cid:durableId="243295832">
    <w:abstractNumId w:val="7"/>
  </w:num>
  <w:num w:numId="19" w16cid:durableId="1173646772">
    <w:abstractNumId w:val="6"/>
  </w:num>
  <w:num w:numId="20" w16cid:durableId="1522743950">
    <w:abstractNumId w:val="5"/>
  </w:num>
  <w:num w:numId="21" w16cid:durableId="403070483">
    <w:abstractNumId w:val="4"/>
  </w:num>
  <w:num w:numId="22" w16cid:durableId="1187329940">
    <w:abstractNumId w:val="8"/>
  </w:num>
  <w:num w:numId="23" w16cid:durableId="162821890">
    <w:abstractNumId w:val="3"/>
  </w:num>
  <w:num w:numId="24" w16cid:durableId="465243460">
    <w:abstractNumId w:val="2"/>
  </w:num>
  <w:num w:numId="25" w16cid:durableId="1760247010">
    <w:abstractNumId w:val="1"/>
  </w:num>
  <w:num w:numId="26" w16cid:durableId="165440256">
    <w:abstractNumId w:val="0"/>
  </w:num>
  <w:num w:numId="27" w16cid:durableId="882787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14"/>
    <w:rsid w:val="00000CEB"/>
    <w:rsid w:val="00003FDC"/>
    <w:rsid w:val="00004735"/>
    <w:rsid w:val="00006D33"/>
    <w:rsid w:val="0001379E"/>
    <w:rsid w:val="0001536C"/>
    <w:rsid w:val="0002071C"/>
    <w:rsid w:val="00037D5F"/>
    <w:rsid w:val="000453E7"/>
    <w:rsid w:val="00053694"/>
    <w:rsid w:val="00053F3D"/>
    <w:rsid w:val="00060228"/>
    <w:rsid w:val="000661E9"/>
    <w:rsid w:val="00070C6D"/>
    <w:rsid w:val="000928E2"/>
    <w:rsid w:val="000A02F9"/>
    <w:rsid w:val="000A14F1"/>
    <w:rsid w:val="000A7823"/>
    <w:rsid w:val="000B5EB9"/>
    <w:rsid w:val="000B63B7"/>
    <w:rsid w:val="000B7C71"/>
    <w:rsid w:val="000C13B4"/>
    <w:rsid w:val="000C171C"/>
    <w:rsid w:val="000E0138"/>
    <w:rsid w:val="000E0531"/>
    <w:rsid w:val="000E2574"/>
    <w:rsid w:val="000E5F5D"/>
    <w:rsid w:val="000E71BD"/>
    <w:rsid w:val="001012F1"/>
    <w:rsid w:val="00110D7D"/>
    <w:rsid w:val="00111D14"/>
    <w:rsid w:val="0011266D"/>
    <w:rsid w:val="00122FE2"/>
    <w:rsid w:val="001255D1"/>
    <w:rsid w:val="00126BA3"/>
    <w:rsid w:val="00127E0A"/>
    <w:rsid w:val="00143852"/>
    <w:rsid w:val="00151434"/>
    <w:rsid w:val="00152B80"/>
    <w:rsid w:val="001603AC"/>
    <w:rsid w:val="00164A24"/>
    <w:rsid w:val="00172A03"/>
    <w:rsid w:val="001752D6"/>
    <w:rsid w:val="00175F5D"/>
    <w:rsid w:val="00190BF9"/>
    <w:rsid w:val="00196F31"/>
    <w:rsid w:val="001A0FBE"/>
    <w:rsid w:val="001A2909"/>
    <w:rsid w:val="001A5299"/>
    <w:rsid w:val="001A6DD2"/>
    <w:rsid w:val="001B750D"/>
    <w:rsid w:val="001D5258"/>
    <w:rsid w:val="001D70AA"/>
    <w:rsid w:val="001F2ADB"/>
    <w:rsid w:val="002028A6"/>
    <w:rsid w:val="00205391"/>
    <w:rsid w:val="00213719"/>
    <w:rsid w:val="00216642"/>
    <w:rsid w:val="00235C13"/>
    <w:rsid w:val="002416D5"/>
    <w:rsid w:val="00242787"/>
    <w:rsid w:val="00245094"/>
    <w:rsid w:val="00246984"/>
    <w:rsid w:val="00251AA3"/>
    <w:rsid w:val="00252398"/>
    <w:rsid w:val="00252589"/>
    <w:rsid w:val="0026058C"/>
    <w:rsid w:val="002618AF"/>
    <w:rsid w:val="002717C2"/>
    <w:rsid w:val="0029155A"/>
    <w:rsid w:val="0029280C"/>
    <w:rsid w:val="002A1CF6"/>
    <w:rsid w:val="002A1D30"/>
    <w:rsid w:val="002A4EB8"/>
    <w:rsid w:val="002B2B27"/>
    <w:rsid w:val="002C12C8"/>
    <w:rsid w:val="002C1376"/>
    <w:rsid w:val="002C293A"/>
    <w:rsid w:val="002C5B79"/>
    <w:rsid w:val="002C636A"/>
    <w:rsid w:val="002C7762"/>
    <w:rsid w:val="002E1475"/>
    <w:rsid w:val="002E2BBC"/>
    <w:rsid w:val="002E384D"/>
    <w:rsid w:val="002F72EB"/>
    <w:rsid w:val="002F7CB6"/>
    <w:rsid w:val="003055BC"/>
    <w:rsid w:val="00317F72"/>
    <w:rsid w:val="00320578"/>
    <w:rsid w:val="00327558"/>
    <w:rsid w:val="00327A9F"/>
    <w:rsid w:val="0034271A"/>
    <w:rsid w:val="00343474"/>
    <w:rsid w:val="00347176"/>
    <w:rsid w:val="00353AE7"/>
    <w:rsid w:val="00357860"/>
    <w:rsid w:val="00357CF8"/>
    <w:rsid w:val="003609CD"/>
    <w:rsid w:val="00371EAB"/>
    <w:rsid w:val="00382F5B"/>
    <w:rsid w:val="00385FA4"/>
    <w:rsid w:val="0039675A"/>
    <w:rsid w:val="003B7022"/>
    <w:rsid w:val="003E2375"/>
    <w:rsid w:val="003E4CB6"/>
    <w:rsid w:val="003F0D08"/>
    <w:rsid w:val="00400ACE"/>
    <w:rsid w:val="00411012"/>
    <w:rsid w:val="004136E6"/>
    <w:rsid w:val="00413798"/>
    <w:rsid w:val="00415524"/>
    <w:rsid w:val="004318E5"/>
    <w:rsid w:val="00432199"/>
    <w:rsid w:val="004445F5"/>
    <w:rsid w:val="00447810"/>
    <w:rsid w:val="0046074B"/>
    <w:rsid w:val="0046174D"/>
    <w:rsid w:val="0046193F"/>
    <w:rsid w:val="00462A06"/>
    <w:rsid w:val="00465239"/>
    <w:rsid w:val="004654F4"/>
    <w:rsid w:val="00472AC2"/>
    <w:rsid w:val="00490A25"/>
    <w:rsid w:val="00490DE9"/>
    <w:rsid w:val="00492000"/>
    <w:rsid w:val="00493DA7"/>
    <w:rsid w:val="004A5157"/>
    <w:rsid w:val="004A5CC8"/>
    <w:rsid w:val="004B2BB0"/>
    <w:rsid w:val="004B669D"/>
    <w:rsid w:val="004B6C25"/>
    <w:rsid w:val="004C0C45"/>
    <w:rsid w:val="004D110F"/>
    <w:rsid w:val="004D1892"/>
    <w:rsid w:val="004E4CB4"/>
    <w:rsid w:val="004E7405"/>
    <w:rsid w:val="004F2A7D"/>
    <w:rsid w:val="005012EC"/>
    <w:rsid w:val="00504384"/>
    <w:rsid w:val="00507B67"/>
    <w:rsid w:val="00513EA2"/>
    <w:rsid w:val="0051517F"/>
    <w:rsid w:val="00515342"/>
    <w:rsid w:val="0052094C"/>
    <w:rsid w:val="00521F60"/>
    <w:rsid w:val="00526A94"/>
    <w:rsid w:val="00526AE0"/>
    <w:rsid w:val="005329FA"/>
    <w:rsid w:val="0054414A"/>
    <w:rsid w:val="00555174"/>
    <w:rsid w:val="00563CF0"/>
    <w:rsid w:val="005757F5"/>
    <w:rsid w:val="00591688"/>
    <w:rsid w:val="005A284A"/>
    <w:rsid w:val="005A5681"/>
    <w:rsid w:val="005B29A4"/>
    <w:rsid w:val="005B5379"/>
    <w:rsid w:val="005B7033"/>
    <w:rsid w:val="005C7D84"/>
    <w:rsid w:val="005D117A"/>
    <w:rsid w:val="005F322A"/>
    <w:rsid w:val="00600268"/>
    <w:rsid w:val="00606E13"/>
    <w:rsid w:val="0061120C"/>
    <w:rsid w:val="006137FB"/>
    <w:rsid w:val="00623D68"/>
    <w:rsid w:val="00625604"/>
    <w:rsid w:val="0062682C"/>
    <w:rsid w:val="006302FB"/>
    <w:rsid w:val="006324C2"/>
    <w:rsid w:val="00632E81"/>
    <w:rsid w:val="00635EFA"/>
    <w:rsid w:val="006475A3"/>
    <w:rsid w:val="00652F65"/>
    <w:rsid w:val="00653DCD"/>
    <w:rsid w:val="00662009"/>
    <w:rsid w:val="00662663"/>
    <w:rsid w:val="00670F40"/>
    <w:rsid w:val="00677D37"/>
    <w:rsid w:val="00680FDF"/>
    <w:rsid w:val="006861F2"/>
    <w:rsid w:val="006945B2"/>
    <w:rsid w:val="006962B9"/>
    <w:rsid w:val="006A4AA8"/>
    <w:rsid w:val="006B1D6E"/>
    <w:rsid w:val="006C56F4"/>
    <w:rsid w:val="006C785D"/>
    <w:rsid w:val="006E19F4"/>
    <w:rsid w:val="006E3AC8"/>
    <w:rsid w:val="006F76F3"/>
    <w:rsid w:val="0070099C"/>
    <w:rsid w:val="007009CA"/>
    <w:rsid w:val="0070396A"/>
    <w:rsid w:val="00706BAD"/>
    <w:rsid w:val="007124E2"/>
    <w:rsid w:val="00714E68"/>
    <w:rsid w:val="0072796E"/>
    <w:rsid w:val="00731586"/>
    <w:rsid w:val="00753CC7"/>
    <w:rsid w:val="00761DFD"/>
    <w:rsid w:val="0076460C"/>
    <w:rsid w:val="00764D36"/>
    <w:rsid w:val="00774121"/>
    <w:rsid w:val="00793EF3"/>
    <w:rsid w:val="007944B5"/>
    <w:rsid w:val="00794DE6"/>
    <w:rsid w:val="007A2CCF"/>
    <w:rsid w:val="007B1855"/>
    <w:rsid w:val="007B3EC8"/>
    <w:rsid w:val="007B5061"/>
    <w:rsid w:val="007C1EF8"/>
    <w:rsid w:val="007C566E"/>
    <w:rsid w:val="007D3551"/>
    <w:rsid w:val="007D3C32"/>
    <w:rsid w:val="007D4E90"/>
    <w:rsid w:val="007D7306"/>
    <w:rsid w:val="007E28D5"/>
    <w:rsid w:val="007E49CE"/>
    <w:rsid w:val="007F1FAE"/>
    <w:rsid w:val="0080356B"/>
    <w:rsid w:val="00806F09"/>
    <w:rsid w:val="0081105F"/>
    <w:rsid w:val="00812173"/>
    <w:rsid w:val="00815AD0"/>
    <w:rsid w:val="008205EF"/>
    <w:rsid w:val="008348F5"/>
    <w:rsid w:val="0083555D"/>
    <w:rsid w:val="0083623B"/>
    <w:rsid w:val="00837394"/>
    <w:rsid w:val="00840464"/>
    <w:rsid w:val="008424D6"/>
    <w:rsid w:val="00842CAE"/>
    <w:rsid w:val="00850611"/>
    <w:rsid w:val="00862834"/>
    <w:rsid w:val="008631E3"/>
    <w:rsid w:val="008648BE"/>
    <w:rsid w:val="00867699"/>
    <w:rsid w:val="00876B14"/>
    <w:rsid w:val="00880C26"/>
    <w:rsid w:val="008822D8"/>
    <w:rsid w:val="008B0A56"/>
    <w:rsid w:val="008B17C5"/>
    <w:rsid w:val="008C1A6E"/>
    <w:rsid w:val="008E5475"/>
    <w:rsid w:val="008E6317"/>
    <w:rsid w:val="008E790D"/>
    <w:rsid w:val="008F2AF3"/>
    <w:rsid w:val="009048C5"/>
    <w:rsid w:val="009265DD"/>
    <w:rsid w:val="009279A4"/>
    <w:rsid w:val="0093446C"/>
    <w:rsid w:val="00936BE3"/>
    <w:rsid w:val="009434A9"/>
    <w:rsid w:val="00953907"/>
    <w:rsid w:val="00953B2B"/>
    <w:rsid w:val="00954D02"/>
    <w:rsid w:val="009557B7"/>
    <w:rsid w:val="0096490C"/>
    <w:rsid w:val="00975A9A"/>
    <w:rsid w:val="00983248"/>
    <w:rsid w:val="00992B9B"/>
    <w:rsid w:val="00994863"/>
    <w:rsid w:val="009974AE"/>
    <w:rsid w:val="009A068A"/>
    <w:rsid w:val="009A6E63"/>
    <w:rsid w:val="009B0307"/>
    <w:rsid w:val="009B17E8"/>
    <w:rsid w:val="009B1A8B"/>
    <w:rsid w:val="009C574E"/>
    <w:rsid w:val="009E0A33"/>
    <w:rsid w:val="009F134C"/>
    <w:rsid w:val="009F6F8A"/>
    <w:rsid w:val="009F72DB"/>
    <w:rsid w:val="00A06825"/>
    <w:rsid w:val="00A109CB"/>
    <w:rsid w:val="00A16A74"/>
    <w:rsid w:val="00A230BF"/>
    <w:rsid w:val="00A2343E"/>
    <w:rsid w:val="00A3022E"/>
    <w:rsid w:val="00A3132A"/>
    <w:rsid w:val="00A34AFE"/>
    <w:rsid w:val="00A365C7"/>
    <w:rsid w:val="00A40879"/>
    <w:rsid w:val="00A4191B"/>
    <w:rsid w:val="00A4353C"/>
    <w:rsid w:val="00A62F45"/>
    <w:rsid w:val="00A63D70"/>
    <w:rsid w:val="00A722C6"/>
    <w:rsid w:val="00A75C51"/>
    <w:rsid w:val="00A75FF8"/>
    <w:rsid w:val="00A76070"/>
    <w:rsid w:val="00A86F47"/>
    <w:rsid w:val="00A9299D"/>
    <w:rsid w:val="00A978F9"/>
    <w:rsid w:val="00A97C4D"/>
    <w:rsid w:val="00AA0899"/>
    <w:rsid w:val="00AA17FC"/>
    <w:rsid w:val="00AA3D64"/>
    <w:rsid w:val="00AB4C2F"/>
    <w:rsid w:val="00AC0A8F"/>
    <w:rsid w:val="00AC1CE6"/>
    <w:rsid w:val="00AC4B55"/>
    <w:rsid w:val="00AC5467"/>
    <w:rsid w:val="00AD06C9"/>
    <w:rsid w:val="00AD0D0B"/>
    <w:rsid w:val="00AD2234"/>
    <w:rsid w:val="00AD2723"/>
    <w:rsid w:val="00AD3F47"/>
    <w:rsid w:val="00AE52B0"/>
    <w:rsid w:val="00AF2C1D"/>
    <w:rsid w:val="00AF37B4"/>
    <w:rsid w:val="00AF5FB6"/>
    <w:rsid w:val="00B03079"/>
    <w:rsid w:val="00B0641B"/>
    <w:rsid w:val="00B067EA"/>
    <w:rsid w:val="00B1005F"/>
    <w:rsid w:val="00B15768"/>
    <w:rsid w:val="00B17E17"/>
    <w:rsid w:val="00B27E1C"/>
    <w:rsid w:val="00B30FB8"/>
    <w:rsid w:val="00B3706A"/>
    <w:rsid w:val="00B374BF"/>
    <w:rsid w:val="00B42580"/>
    <w:rsid w:val="00B45F57"/>
    <w:rsid w:val="00B505C0"/>
    <w:rsid w:val="00B50850"/>
    <w:rsid w:val="00B573EE"/>
    <w:rsid w:val="00B7560E"/>
    <w:rsid w:val="00B75862"/>
    <w:rsid w:val="00B828C4"/>
    <w:rsid w:val="00B86B9A"/>
    <w:rsid w:val="00B87DFE"/>
    <w:rsid w:val="00B913A1"/>
    <w:rsid w:val="00B9293B"/>
    <w:rsid w:val="00B949F4"/>
    <w:rsid w:val="00B96F32"/>
    <w:rsid w:val="00BA1B62"/>
    <w:rsid w:val="00BA7082"/>
    <w:rsid w:val="00BB5ADC"/>
    <w:rsid w:val="00BC15C0"/>
    <w:rsid w:val="00BC3369"/>
    <w:rsid w:val="00BD3716"/>
    <w:rsid w:val="00BE1558"/>
    <w:rsid w:val="00BE28DF"/>
    <w:rsid w:val="00BE796B"/>
    <w:rsid w:val="00BF3809"/>
    <w:rsid w:val="00BF77F1"/>
    <w:rsid w:val="00C018E2"/>
    <w:rsid w:val="00C036DA"/>
    <w:rsid w:val="00C05E69"/>
    <w:rsid w:val="00C148A6"/>
    <w:rsid w:val="00C2031C"/>
    <w:rsid w:val="00C35047"/>
    <w:rsid w:val="00C36B7B"/>
    <w:rsid w:val="00C37F45"/>
    <w:rsid w:val="00C40BEA"/>
    <w:rsid w:val="00C41FE8"/>
    <w:rsid w:val="00C45742"/>
    <w:rsid w:val="00C50072"/>
    <w:rsid w:val="00C56119"/>
    <w:rsid w:val="00C61DF5"/>
    <w:rsid w:val="00C66A96"/>
    <w:rsid w:val="00C730C4"/>
    <w:rsid w:val="00C835E7"/>
    <w:rsid w:val="00C85049"/>
    <w:rsid w:val="00C8774B"/>
    <w:rsid w:val="00CA1A0E"/>
    <w:rsid w:val="00CB267F"/>
    <w:rsid w:val="00CB5D26"/>
    <w:rsid w:val="00CB6A8C"/>
    <w:rsid w:val="00CC2BF8"/>
    <w:rsid w:val="00CD24AD"/>
    <w:rsid w:val="00CD2C66"/>
    <w:rsid w:val="00CD4EE2"/>
    <w:rsid w:val="00CE6B2C"/>
    <w:rsid w:val="00CF5A84"/>
    <w:rsid w:val="00D02F02"/>
    <w:rsid w:val="00D126CC"/>
    <w:rsid w:val="00D12EF7"/>
    <w:rsid w:val="00D14D59"/>
    <w:rsid w:val="00D25A3E"/>
    <w:rsid w:val="00D265F4"/>
    <w:rsid w:val="00D31AA2"/>
    <w:rsid w:val="00D32BD4"/>
    <w:rsid w:val="00D352C7"/>
    <w:rsid w:val="00D41B20"/>
    <w:rsid w:val="00D43884"/>
    <w:rsid w:val="00D52DCE"/>
    <w:rsid w:val="00D63FBA"/>
    <w:rsid w:val="00D6554C"/>
    <w:rsid w:val="00D66518"/>
    <w:rsid w:val="00D66E67"/>
    <w:rsid w:val="00D70FE5"/>
    <w:rsid w:val="00D850C3"/>
    <w:rsid w:val="00D942B0"/>
    <w:rsid w:val="00D97A38"/>
    <w:rsid w:val="00DB4128"/>
    <w:rsid w:val="00DB66FB"/>
    <w:rsid w:val="00DC3C5D"/>
    <w:rsid w:val="00DC7F44"/>
    <w:rsid w:val="00DD5606"/>
    <w:rsid w:val="00DD61DC"/>
    <w:rsid w:val="00DE13C9"/>
    <w:rsid w:val="00DE39C9"/>
    <w:rsid w:val="00DF368A"/>
    <w:rsid w:val="00DF6271"/>
    <w:rsid w:val="00E13773"/>
    <w:rsid w:val="00E15D29"/>
    <w:rsid w:val="00E2691C"/>
    <w:rsid w:val="00E324AE"/>
    <w:rsid w:val="00E340DC"/>
    <w:rsid w:val="00E440C2"/>
    <w:rsid w:val="00E5000F"/>
    <w:rsid w:val="00E57E48"/>
    <w:rsid w:val="00E6001B"/>
    <w:rsid w:val="00E6751D"/>
    <w:rsid w:val="00E73A1B"/>
    <w:rsid w:val="00E83AFA"/>
    <w:rsid w:val="00E84AD3"/>
    <w:rsid w:val="00EA1C20"/>
    <w:rsid w:val="00EB091E"/>
    <w:rsid w:val="00EB2263"/>
    <w:rsid w:val="00EB2B30"/>
    <w:rsid w:val="00EB4696"/>
    <w:rsid w:val="00EB55BD"/>
    <w:rsid w:val="00EC0B8E"/>
    <w:rsid w:val="00EC588D"/>
    <w:rsid w:val="00EC6840"/>
    <w:rsid w:val="00ED29EA"/>
    <w:rsid w:val="00EE4394"/>
    <w:rsid w:val="00EF432F"/>
    <w:rsid w:val="00EF7861"/>
    <w:rsid w:val="00F11005"/>
    <w:rsid w:val="00F11DC8"/>
    <w:rsid w:val="00F130CE"/>
    <w:rsid w:val="00F151E6"/>
    <w:rsid w:val="00F17AC3"/>
    <w:rsid w:val="00F24A59"/>
    <w:rsid w:val="00F43B68"/>
    <w:rsid w:val="00F4575C"/>
    <w:rsid w:val="00F50089"/>
    <w:rsid w:val="00F52FDC"/>
    <w:rsid w:val="00F53685"/>
    <w:rsid w:val="00F659C8"/>
    <w:rsid w:val="00F71967"/>
    <w:rsid w:val="00F830B1"/>
    <w:rsid w:val="00F8642B"/>
    <w:rsid w:val="00F873C5"/>
    <w:rsid w:val="00FA14FF"/>
    <w:rsid w:val="00FA266D"/>
    <w:rsid w:val="00FA5264"/>
    <w:rsid w:val="00FB7D75"/>
    <w:rsid w:val="00FC2FAF"/>
    <w:rsid w:val="00FC38BC"/>
    <w:rsid w:val="00FC4D66"/>
    <w:rsid w:val="00FC783B"/>
    <w:rsid w:val="00FD278F"/>
    <w:rsid w:val="00FE2098"/>
    <w:rsid w:val="00FE34C5"/>
    <w:rsid w:val="00FF338A"/>
    <w:rsid w:val="00FF3B5B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80E54"/>
  <w15:chartTrackingRefBased/>
  <w15:docId w15:val="{3215A21B-BA8C-480C-9E09-DC48B061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0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8E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8E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8E5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8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8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8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4318E5"/>
    <w:rPr>
      <w:b/>
      <w:caps/>
      <w:color w:val="000000"/>
      <w:sz w:val="28"/>
      <w:szCs w:val="28"/>
      <w14:ligatures w14:val="standard"/>
      <w14:numForm w14:val="oldStyle"/>
    </w:rPr>
  </w:style>
  <w:style w:type="paragraph" w:styleId="Title">
    <w:name w:val="Title"/>
    <w:basedOn w:val="Normal"/>
    <w:next w:val="Normal"/>
    <w:link w:val="TitleChar"/>
    <w:uiPriority w:val="10"/>
    <w:qFormat/>
    <w:rsid w:val="004318E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8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18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8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8E5"/>
    <w:rPr>
      <w:rFonts w:ascii="Times New Roman" w:eastAsiaTheme="majorEastAsia" w:hAnsi="Times New Roman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8E5"/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8E5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8E5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8E5"/>
    <w:rPr>
      <w:rFonts w:asciiTheme="majorHAnsi" w:eastAsiaTheme="majorEastAsia" w:hAnsiTheme="majorHAnsi" w:cstheme="majorBidi"/>
      <w:i/>
      <w:iCs/>
      <w:color w:val="1F497D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8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8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1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5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18E5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8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318E5"/>
    <w:rPr>
      <w:rFonts w:ascii="Times New Roman" w:eastAsiaTheme="majorEastAsia" w:hAnsi="Times New Roman" w:cstheme="majorBidi"/>
      <w:iCs/>
      <w:color w:val="265898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318E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18E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18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18E5"/>
  </w:style>
  <w:style w:type="paragraph" w:styleId="ListParagraph">
    <w:name w:val="List Paragraph"/>
    <w:basedOn w:val="Normal"/>
    <w:uiPriority w:val="34"/>
    <w:qFormat/>
    <w:rsid w:val="004318E5"/>
    <w:pPr>
      <w:ind w:left="720" w:hanging="288"/>
      <w:contextualSpacing/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318E5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18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8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8E5"/>
    <w:rPr>
      <w:rFonts w:ascii="Times New Roman" w:eastAsiaTheme="minorEastAsia" w:hAnsi="Times New Roman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4318E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18E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18E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18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18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8E5"/>
    <w:pPr>
      <w:spacing w:before="480" w:line="264" w:lineRule="auto"/>
      <w:outlineLvl w:val="9"/>
    </w:pPr>
    <w:rPr>
      <w:b/>
    </w:rPr>
  </w:style>
  <w:style w:type="numbering" w:customStyle="1" w:styleId="PSR">
    <w:name w:val="PSR"/>
    <w:basedOn w:val="NoList"/>
    <w:uiPriority w:val="99"/>
    <w:rsid w:val="004318E5"/>
    <w:pPr>
      <w:numPr>
        <w:numId w:val="1"/>
      </w:numPr>
    </w:pPr>
  </w:style>
  <w:style w:type="paragraph" w:customStyle="1" w:styleId="Style1">
    <w:name w:val="Style1"/>
    <w:qFormat/>
    <w:rsid w:val="004318E5"/>
    <w:pPr>
      <w:spacing w:line="240" w:lineRule="auto"/>
      <w:jc w:val="both"/>
    </w:pPr>
    <w:rPr>
      <w:rFonts w:ascii="Times New Roman" w:eastAsiaTheme="majorEastAsia" w:hAnsi="Times New Roman" w:cstheme="majorBidi"/>
      <w:caps/>
      <w:color w:val="000000" w:themeColor="text1"/>
      <w:sz w:val="24"/>
      <w:szCs w:val="24"/>
    </w:rPr>
  </w:style>
  <w:style w:type="paragraph" w:customStyle="1" w:styleId="NumberedParagraphs">
    <w:name w:val="Numbered Paragraphs"/>
    <w:qFormat/>
    <w:rsid w:val="004318E5"/>
    <w:pPr>
      <w:numPr>
        <w:numId w:val="12"/>
      </w:numPr>
      <w:tabs>
        <w:tab w:val="right" w:pos="9360"/>
      </w:tabs>
      <w:spacing w:after="240" w:line="240" w:lineRule="auto"/>
      <w:jc w:val="both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paragraph" w:customStyle="1" w:styleId="ZBracketLevel1old-AK">
    <w:name w:val="Z Bracket Level 1 (old - AK)"/>
    <w:basedOn w:val="BracketLevel1"/>
    <w:rsid w:val="004318E5"/>
  </w:style>
  <w:style w:type="paragraph" w:customStyle="1" w:styleId="BracketLevel1">
    <w:name w:val="Bracket Level 1"/>
    <w:basedOn w:val="NumberedParagraphs"/>
    <w:next w:val="Normal"/>
    <w:rsid w:val="004318E5"/>
    <w:pPr>
      <w:numPr>
        <w:numId w:val="15"/>
      </w:numPr>
      <w:outlineLvl w:val="0"/>
    </w:pPr>
  </w:style>
  <w:style w:type="paragraph" w:customStyle="1" w:styleId="BracketLevel2">
    <w:name w:val="Bracket Level 2"/>
    <w:basedOn w:val="BracketLevel1"/>
    <w:rsid w:val="004318E5"/>
    <w:pPr>
      <w:ind w:left="1440" w:hanging="72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E5"/>
    <w:rPr>
      <w:rFonts w:ascii="Tahoma" w:hAnsi="Tahoma" w:cs="Tahoma"/>
      <w:sz w:val="16"/>
      <w:szCs w:val="16"/>
    </w:rPr>
  </w:style>
  <w:style w:type="paragraph" w:customStyle="1" w:styleId="CheckListBoxIndentedAK">
    <w:name w:val="Check List Box Indented (AK)"/>
    <w:basedOn w:val="ListParagraph"/>
    <w:link w:val="CheckListBoxIndentedAKChar"/>
    <w:qFormat/>
    <w:rsid w:val="004318E5"/>
    <w:pPr>
      <w:numPr>
        <w:numId w:val="16"/>
      </w:numPr>
    </w:pPr>
  </w:style>
  <w:style w:type="character" w:customStyle="1" w:styleId="CheckListBoxIndentedAKChar">
    <w:name w:val="Check List Box Indented (AK) Char"/>
    <w:basedOn w:val="DefaultParagraphFont"/>
    <w:link w:val="CheckListBoxIndentedAK"/>
    <w:rsid w:val="004318E5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FootnoteTextChar"/>
    <w:uiPriority w:val="99"/>
    <w:unhideWhenUsed/>
    <w:rsid w:val="00190BF9"/>
    <w:rPr>
      <w:rFonts w:ascii="Times New Roman" w:hAnsi="Times New Roman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E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18E5"/>
    <w:rPr>
      <w:vertAlign w:val="superscript"/>
    </w:rPr>
  </w:style>
  <w:style w:type="table" w:styleId="TableGrid">
    <w:name w:val="Table Grid"/>
    <w:basedOn w:val="TableNormal"/>
    <w:uiPriority w:val="59"/>
    <w:rsid w:val="00954D0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1DFD"/>
    <w:rPr>
      <w:color w:val="808080"/>
    </w:rPr>
  </w:style>
  <w:style w:type="paragraph" w:customStyle="1" w:styleId="CControlColor">
    <w:name w:val="CControl Color"/>
    <w:basedOn w:val="Normal"/>
    <w:link w:val="CControlColorChar"/>
    <w:qFormat/>
    <w:rsid w:val="00A75C51"/>
    <w:pPr>
      <w:spacing w:line="360" w:lineRule="auto"/>
      <w:ind w:firstLine="720"/>
    </w:pPr>
    <w:rPr>
      <w:color w:val="0070C0"/>
    </w:rPr>
  </w:style>
  <w:style w:type="character" w:customStyle="1" w:styleId="CControlColorChar">
    <w:name w:val="CControl Color Char"/>
    <w:basedOn w:val="DefaultParagraphFont"/>
    <w:link w:val="CControlColor"/>
    <w:rsid w:val="00A75C51"/>
    <w:rPr>
      <w:rFonts w:ascii="Times New Roman" w:hAnsi="Times New Roman"/>
      <w:color w:val="0070C0"/>
      <w:sz w:val="24"/>
    </w:rPr>
  </w:style>
  <w:style w:type="character" w:customStyle="1" w:styleId="Style2">
    <w:name w:val="Style2"/>
    <w:basedOn w:val="DefaultParagraphFont"/>
    <w:uiPriority w:val="1"/>
    <w:rsid w:val="00037D5F"/>
    <w:rPr>
      <w:rFonts w:ascii="Times New Roman" w:hAnsi="Times New Roman"/>
      <w:caps/>
      <w:smallCaps w:val="0"/>
      <w:sz w:val="22"/>
    </w:rPr>
  </w:style>
  <w:style w:type="character" w:customStyle="1" w:styleId="Style3">
    <w:name w:val="Style3"/>
    <w:basedOn w:val="Style2"/>
    <w:uiPriority w:val="1"/>
    <w:rsid w:val="00BB5ADC"/>
    <w:rPr>
      <w:rFonts w:ascii="Times New Roman" w:hAnsi="Times New Roman"/>
      <w:caps/>
      <w:smallCaps w:val="0"/>
      <w:sz w:val="22"/>
    </w:rPr>
  </w:style>
  <w:style w:type="character" w:styleId="PageNumber">
    <w:name w:val="page number"/>
    <w:basedOn w:val="DefaultParagraphFont"/>
    <w:uiPriority w:val="99"/>
    <w:unhideWhenUsed/>
    <w:rsid w:val="00A365C7"/>
  </w:style>
  <w:style w:type="paragraph" w:styleId="EndnoteText">
    <w:name w:val="endnote text"/>
    <w:basedOn w:val="Normal"/>
    <w:link w:val="EndnoteTextChar"/>
    <w:uiPriority w:val="99"/>
    <w:semiHidden/>
    <w:unhideWhenUsed/>
    <w:rsid w:val="00D41B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B20"/>
    <w:rPr>
      <w:rFonts w:ascii="Times New Roman" w:hAnsi="Times New Roman"/>
      <w:sz w:val="20"/>
      <w:szCs w:val="20"/>
    </w:rPr>
  </w:style>
  <w:style w:type="paragraph" w:customStyle="1" w:styleId="Zeropoint">
    <w:name w:val="Zeropoint"/>
    <w:basedOn w:val="FootnoteText"/>
    <w:qFormat/>
    <w:rsid w:val="00B949F4"/>
    <w:rPr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83717552A493C8C36BDB6D0F4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6479-E71B-4AE7-8CC9-1F8CC8C4C6EB}"/>
      </w:docPartPr>
      <w:docPartBody>
        <w:p w:rsidR="0079324B" w:rsidRDefault="0079324B">
          <w:pPr>
            <w:pStyle w:val="D4B83717552A493C8C36BDB6D0F433BE"/>
          </w:pPr>
          <w:r w:rsidRPr="007D3551">
            <w:rPr>
              <w:rStyle w:val="PlaceholderText"/>
              <w:rFonts w:cs="Times New Roman"/>
              <w:b/>
              <w:szCs w:val="24"/>
            </w:rPr>
            <w:t>Click enter case no.</w:t>
          </w:r>
        </w:p>
      </w:docPartBody>
    </w:docPart>
    <w:docPart>
      <w:docPartPr>
        <w:name w:val="CF65089B96084E91A0A1B36D62DC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6CF7-CEB6-4E5D-B096-5E57DEDB4578}"/>
      </w:docPartPr>
      <w:docPartBody>
        <w:p w:rsidR="0079324B" w:rsidRDefault="0079324B">
          <w:pPr>
            <w:pStyle w:val="CF65089B96084E91A0A1B36D62DC3F55"/>
          </w:pPr>
          <w:r w:rsidRPr="001F2ADB">
            <w:rPr>
              <w:rStyle w:val="CControlColorChar"/>
            </w:rPr>
            <w:t>Magistrate Judge</w:t>
          </w:r>
        </w:p>
      </w:docPartBody>
    </w:docPart>
    <w:docPart>
      <w:docPartPr>
        <w:name w:val="C6CE90C06A01402FB69877AD5FBA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B4A3-3DD6-43CF-9577-D05999DC8053}"/>
      </w:docPartPr>
      <w:docPartBody>
        <w:p w:rsidR="0079324B" w:rsidRDefault="0079324B">
          <w:pPr>
            <w:pStyle w:val="C6CE90C06A01402FB69877AD5FBAE0B5"/>
          </w:pPr>
          <w:r w:rsidRPr="007D3551">
            <w:rPr>
              <w:rStyle w:val="CControlColorChar"/>
              <w:b/>
            </w:rPr>
            <w:t>Choose a Judge.</w:t>
          </w:r>
        </w:p>
      </w:docPartBody>
    </w:docPart>
    <w:docPart>
      <w:docPartPr>
        <w:name w:val="DE7480B2C09944D48D4F521108B8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0F9A-9848-4D73-A1FC-160DC651680A}"/>
      </w:docPartPr>
      <w:docPartBody>
        <w:p w:rsidR="0079324B" w:rsidRDefault="0079324B">
          <w:pPr>
            <w:pStyle w:val="DE7480B2C09944D48D4F521108B842DD"/>
          </w:pPr>
          <w:r w:rsidRPr="003E4F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A59FBAADA0451DA811525D91F1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24F5-4F2D-481B-AD3F-91CF376F17B0}"/>
      </w:docPartPr>
      <w:docPartBody>
        <w:p w:rsidR="0079324B" w:rsidRDefault="0079324B">
          <w:pPr>
            <w:pStyle w:val="17A59FBAADA0451DA811525D91F1856B"/>
          </w:pPr>
          <w:r>
            <w:rPr>
              <w:rStyle w:val="PlaceholderText"/>
              <w:rFonts w:ascii="Times New Roman" w:hAnsi="Times New Roman" w:cs="Times New Roman"/>
            </w:rPr>
            <w:t>Deputy Clerk</w:t>
          </w:r>
        </w:p>
      </w:docPartBody>
    </w:docPart>
    <w:docPart>
      <w:docPartPr>
        <w:name w:val="9E28C694426B457CA5E801372B25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704E-9541-4102-9F9D-415BD6AD7C37}"/>
      </w:docPartPr>
      <w:docPartBody>
        <w:p w:rsidR="0079324B" w:rsidRDefault="0079324B">
          <w:pPr>
            <w:pStyle w:val="9E28C694426B457CA5E801372B2537BB"/>
          </w:pPr>
          <w:r w:rsidRPr="00C036DA">
            <w:rPr>
              <w:rStyle w:val="PlaceholderText"/>
              <w:rFonts w:cs="Times New Roman"/>
              <w:szCs w:val="24"/>
            </w:rPr>
            <w:t>Plaintiff</w:t>
          </w:r>
        </w:p>
      </w:docPartBody>
    </w:docPart>
    <w:docPart>
      <w:docPartPr>
        <w:name w:val="E9A152CF46D54E08BCB7BC1B6C5B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5AD0-6366-4104-ACD7-0F125FA894D3}"/>
      </w:docPartPr>
      <w:docPartBody>
        <w:p w:rsidR="0079324B" w:rsidRDefault="0079324B">
          <w:pPr>
            <w:pStyle w:val="E9A152CF46D54E08BCB7BC1B6C5BF8AF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62960BDCA94D39B3E5BF30E063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7DD1-E87C-46D5-93CA-CB6E226EB1D5}"/>
      </w:docPartPr>
      <w:docPartBody>
        <w:p w:rsidR="0079324B" w:rsidRDefault="0079324B">
          <w:pPr>
            <w:pStyle w:val="5F62960BDCA94D39B3E5BF30E063D899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435ABBBE37421CA12FED01412B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3D3A-8CF2-48D0-8468-D0F551EAF701}"/>
      </w:docPartPr>
      <w:docPartBody>
        <w:p w:rsidR="0079324B" w:rsidRDefault="0079324B">
          <w:pPr>
            <w:pStyle w:val="5D435ABBBE37421CA12FED01412B439B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9D3A35FE124FBEB14D09FFCA05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8764-3883-4B0F-A151-DACC091DE5D5}"/>
      </w:docPartPr>
      <w:docPartBody>
        <w:p w:rsidR="0079324B" w:rsidRDefault="0079324B">
          <w:pPr>
            <w:pStyle w:val="EB9D3A35FE124FBEB14D09FFCA0599C2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39ED7249F64E6BB89AA0680D76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6B41-6609-4FBD-AB32-770631B9BC66}"/>
      </w:docPartPr>
      <w:docPartBody>
        <w:p w:rsidR="0079324B" w:rsidRDefault="0079324B">
          <w:pPr>
            <w:pStyle w:val="1039ED7249F64E6BB89AA0680D7640DC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A1B1D227DB4C73826D0E00C5D5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EADD-5111-4E05-A7A4-DCCE68D3544C}"/>
      </w:docPartPr>
      <w:docPartBody>
        <w:p w:rsidR="0079324B" w:rsidRDefault="0079324B">
          <w:pPr>
            <w:pStyle w:val="80A1B1D227DB4C73826D0E00C5D58539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4B"/>
    <w:rsid w:val="007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83717552A493C8C36BDB6D0F433BE">
    <w:name w:val="D4B83717552A493C8C36BDB6D0F433BE"/>
  </w:style>
  <w:style w:type="paragraph" w:customStyle="1" w:styleId="CControlColor">
    <w:name w:val="CControl Color"/>
    <w:basedOn w:val="Normal"/>
    <w:link w:val="CControlColorChar"/>
    <w:qFormat/>
    <w:pPr>
      <w:spacing w:after="0" w:line="360" w:lineRule="auto"/>
      <w:ind w:firstLine="720"/>
    </w:pPr>
    <w:rPr>
      <w:rFonts w:ascii="Times New Roman" w:eastAsiaTheme="minorHAnsi" w:hAnsi="Times New Roman"/>
      <w:color w:val="0070C0"/>
      <w:sz w:val="24"/>
    </w:rPr>
  </w:style>
  <w:style w:type="character" w:customStyle="1" w:styleId="CControlColorChar">
    <w:name w:val="CControl Color Char"/>
    <w:basedOn w:val="DefaultParagraphFont"/>
    <w:link w:val="CControlColor"/>
    <w:rPr>
      <w:rFonts w:ascii="Times New Roman" w:eastAsiaTheme="minorHAnsi" w:hAnsi="Times New Roman"/>
      <w:color w:val="0070C0"/>
      <w:sz w:val="24"/>
    </w:rPr>
  </w:style>
  <w:style w:type="paragraph" w:customStyle="1" w:styleId="CF65089B96084E91A0A1B36D62DC3F55">
    <w:name w:val="CF65089B96084E91A0A1B36D62DC3F55"/>
  </w:style>
  <w:style w:type="paragraph" w:customStyle="1" w:styleId="C6CE90C06A01402FB69877AD5FBAE0B5">
    <w:name w:val="C6CE90C06A01402FB69877AD5FBAE0B5"/>
  </w:style>
  <w:style w:type="paragraph" w:customStyle="1" w:styleId="DE7480B2C09944D48D4F521108B842DD">
    <w:name w:val="DE7480B2C09944D48D4F521108B842DD"/>
  </w:style>
  <w:style w:type="paragraph" w:customStyle="1" w:styleId="17A59FBAADA0451DA811525D91F1856B">
    <w:name w:val="17A59FBAADA0451DA811525D91F1856B"/>
  </w:style>
  <w:style w:type="paragraph" w:customStyle="1" w:styleId="9E28C694426B457CA5E801372B2537BB">
    <w:name w:val="9E28C694426B457CA5E801372B2537BB"/>
  </w:style>
  <w:style w:type="paragraph" w:customStyle="1" w:styleId="E9A152CF46D54E08BCB7BC1B6C5BF8AF">
    <w:name w:val="E9A152CF46D54E08BCB7BC1B6C5BF8AF"/>
  </w:style>
  <w:style w:type="paragraph" w:customStyle="1" w:styleId="5F62960BDCA94D39B3E5BF30E063D899">
    <w:name w:val="5F62960BDCA94D39B3E5BF30E063D899"/>
  </w:style>
  <w:style w:type="paragraph" w:customStyle="1" w:styleId="5D435ABBBE37421CA12FED01412B439B">
    <w:name w:val="5D435ABBBE37421CA12FED01412B439B"/>
  </w:style>
  <w:style w:type="paragraph" w:customStyle="1" w:styleId="EB9D3A35FE124FBEB14D09FFCA0599C2">
    <w:name w:val="EB9D3A35FE124FBEB14D09FFCA0599C2"/>
  </w:style>
  <w:style w:type="paragraph" w:customStyle="1" w:styleId="1039ED7249F64E6BB89AA0680D7640DC">
    <w:name w:val="1039ED7249F64E6BB89AA0680D7640DC"/>
  </w:style>
  <w:style w:type="paragraph" w:customStyle="1" w:styleId="80A1B1D227DB4C73826D0E00C5D58539">
    <w:name w:val="80A1B1D227DB4C73826D0E00C5D58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Judge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JudgeXMLNode xmlns="http://CustomJudgeXML.htm">
  <JudgeTitle/>
  <Gender/>
  <Occupation>Defendant</Occupation>
</JudgeXMLNod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6D6FB4-9647-4C33-8D86-2BA7FA38B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49293E-5437-4889-A62E-2777682B9AA9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C6DF272-8E98-4D61-93B5-1C5E89984F1E}">
  <ds:schemaRefs>
    <ds:schemaRef ds:uri="http://CustomJudgeXML.ht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J. Rhoden</dc:creator>
  <cp:keywords/>
  <dc:description/>
  <cp:lastModifiedBy>Caroline Edmiston</cp:lastModifiedBy>
  <cp:revision>2</cp:revision>
  <dcterms:created xsi:type="dcterms:W3CDTF">2023-07-06T00:19:00Z</dcterms:created>
  <dcterms:modified xsi:type="dcterms:W3CDTF">2023-07-06T00:19:00Z</dcterms:modified>
</cp:coreProperties>
</file>