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AE20" w14:textId="77777777" w:rsidR="00353AE7" w:rsidRDefault="00353AE7" w:rsidP="000E71BD">
      <w:pPr>
        <w:pBdr>
          <w:top w:val="dashed" w:sz="6" w:space="0" w:color="auto"/>
        </w:pBdr>
      </w:pPr>
    </w:p>
    <w:tbl>
      <w:tblPr>
        <w:tblStyle w:val="TableGrid"/>
        <w:tblW w:w="10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1440"/>
        <w:gridCol w:w="2160"/>
        <w:gridCol w:w="1260"/>
        <w:gridCol w:w="1530"/>
        <w:gridCol w:w="360"/>
        <w:gridCol w:w="2975"/>
      </w:tblGrid>
      <w:tr w:rsidR="00251AA3" w:rsidRPr="007D3551" w14:paraId="65D3C987" w14:textId="77777777" w:rsidTr="0001379E">
        <w:trPr>
          <w:jc w:val="right"/>
        </w:trPr>
        <w:tc>
          <w:tcPr>
            <w:tcW w:w="1080" w:type="dxa"/>
            <w:gridSpan w:val="2"/>
            <w:vAlign w:val="bottom"/>
          </w:tcPr>
          <w:p w14:paraId="6217DACA" w14:textId="77777777" w:rsidR="00353AE7" w:rsidRPr="007D3551" w:rsidRDefault="001255D1" w:rsidP="0029155A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>Case No.</w:t>
            </w:r>
            <w:r w:rsidR="00447810" w:rsidRPr="007D3551">
              <w:rPr>
                <w:rFonts w:cs="Times New Roman"/>
                <w:b/>
              </w:rPr>
              <w:t>:</w:t>
            </w:r>
            <w:r w:rsidR="00B15768" w:rsidRPr="007D35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  <w:vAlign w:val="bottom"/>
          </w:tcPr>
          <w:p w14:paraId="48315711" w14:textId="0139DDC9" w:rsidR="00353AE7" w:rsidRPr="007D3551" w:rsidRDefault="00353AE7" w:rsidP="00A4353C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  <w:vAlign w:val="bottom"/>
          </w:tcPr>
          <w:p w14:paraId="27E5FF4B" w14:textId="19A4C3C5" w:rsidR="00353AE7" w:rsidRPr="007D3551" w:rsidRDefault="00031691" w:rsidP="0029155A">
            <w:pPr>
              <w:jc w:val="right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1050967221"/>
                <w:placeholder>
                  <w:docPart w:val="94070494BAA64D3B9071FA5A9AD76DA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dropDownList w:lastValue="Judge">
                  <w:listItem w:value="Choose a Judge."/>
                  <w:listItem w:displayText="Magistrate Judge" w:value="Magistrate Judge"/>
                  <w:listItem w:displayText="Judge" w:value="Judge"/>
                </w:dropDownList>
              </w:sdtPr>
              <w:sdtEndPr/>
              <w:sdtContent>
                <w:r w:rsidR="004C6278">
                  <w:rPr>
                    <w:rFonts w:cs="Times New Roman"/>
                    <w:b/>
                  </w:rPr>
                  <w:t>Judge</w:t>
                </w:r>
              </w:sdtContent>
            </w:sdt>
            <w:r w:rsidR="004C0C45" w:rsidRPr="007D3551">
              <w:rPr>
                <w:rFonts w:cs="Times New Roman"/>
                <w:b/>
              </w:rPr>
              <w:t>:</w:t>
            </w:r>
            <w:r w:rsidR="001012F1" w:rsidRPr="007D3551">
              <w:rPr>
                <w:rFonts w:cs="Times New Roman"/>
                <w:b/>
              </w:rPr>
              <w:t xml:space="preserve"> </w:t>
            </w:r>
            <w:r w:rsidR="00251AA3" w:rsidRPr="007D35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975" w:type="dxa"/>
            <w:tcBorders>
              <w:bottom w:val="single" w:sz="6" w:space="0" w:color="auto"/>
            </w:tcBorders>
            <w:vAlign w:val="bottom"/>
          </w:tcPr>
          <w:p w14:paraId="3D7FAB1A" w14:textId="1654BCF0" w:rsidR="00353AE7" w:rsidRPr="007D3551" w:rsidRDefault="0096490C" w:rsidP="0029155A">
            <w:pPr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 xml:space="preserve"> </w:t>
            </w:r>
            <w:sdt>
              <w:sdtPr>
                <w:rPr>
                  <w:rStyle w:val="Style2"/>
                  <w:b/>
                </w:rPr>
                <w:id w:val="479507879"/>
                <w:placeholder>
                  <w:docPart w:val="EC171539FC5846D383AB0FB4DF613FF7"/>
                </w:placeholder>
                <w:showingPlcHdr/>
                <w:dataBinding w:prefixMappings="xmlns:ns0='http://CustomJudgeXML.htm' " w:xpath="/ns0:JudgeXMLNode[1]/ns0:JudgeTitle[1]" w:storeItemID="{6C6DF272-8E98-4D61-93B5-1C5E89984F1E}"/>
                <w:comboBox w:lastValue="">
                  <w:listItem w:value="Choose an item."/>
                  <w:listItem w:displayText="Matthew M. Scoble" w:value="Matthew M. Scoble"/>
                  <w:listItem w:displayText="Deborah M. Smith" w:value="Deborah M. Smith"/>
                  <w:listItem w:displayText="Kyle F. Reardon" w:value="Kyle F. Reardon"/>
                  <w:listItem w:displayText="Scott A. Oravec" w:value="Scott A. Oravec"/>
                  <w:listItem w:displayText="----" w:value="----"/>
                  <w:listItem w:displayText="Timothy M. Burgess" w:value="Timothy M. Burgess"/>
                  <w:listItem w:displayText="Sharon L. Gleason" w:value="Sharon L. Gleason"/>
                  <w:listItem w:displayText="James K. Singleton" w:value="James K. Singleton"/>
                  <w:listItem w:displayText="H. Russel Holland" w:value="H. Russel Holland"/>
                  <w:listItem w:displayText="Ralph R. Beistline" w:value="Ralph R. Beistline"/>
                  <w:listItem w:displayText="John W. Sedwick" w:value="John W. Sedwick"/>
                  <w:listItem w:displayText="Joshua M. Kindred" w:value="Joshua M. Kindred"/>
                </w:comboBox>
              </w:sdtPr>
              <w:sdtEndPr>
                <w:rPr>
                  <w:rStyle w:val="Style2"/>
                </w:rPr>
              </w:sdtEndPr>
              <w:sdtContent>
                <w:r w:rsidR="00891F15" w:rsidRPr="007D3551">
                  <w:rPr>
                    <w:rStyle w:val="CControlColorChar"/>
                    <w:b/>
                  </w:rPr>
                  <w:t>Choose a Judge.</w:t>
                </w:r>
              </w:sdtContent>
            </w:sdt>
          </w:p>
        </w:tc>
      </w:tr>
      <w:tr w:rsidR="00A75FF8" w:rsidRPr="007D3551" w14:paraId="01B5F582" w14:textId="77777777" w:rsidTr="0001379E">
        <w:trPr>
          <w:jc w:val="right"/>
        </w:trPr>
        <w:tc>
          <w:tcPr>
            <w:tcW w:w="1080" w:type="dxa"/>
            <w:gridSpan w:val="2"/>
            <w:vAlign w:val="bottom"/>
          </w:tcPr>
          <w:p w14:paraId="08E72C05" w14:textId="77777777" w:rsidR="00A75FF8" w:rsidRPr="007D3551" w:rsidRDefault="00A75FF8" w:rsidP="00C45742">
            <w:pPr>
              <w:pStyle w:val="NoSpacing"/>
              <w:jc w:val="right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</w:tcBorders>
            <w:vAlign w:val="bottom"/>
          </w:tcPr>
          <w:p w14:paraId="2790657A" w14:textId="77777777" w:rsidR="00A75FF8" w:rsidRPr="007D3551" w:rsidRDefault="00A75FF8" w:rsidP="00992B9B">
            <w:pPr>
              <w:pStyle w:val="NoSpacing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14:paraId="6991D2DB" w14:textId="77777777" w:rsidR="00A75FF8" w:rsidRPr="007D3551" w:rsidRDefault="00A75FF8" w:rsidP="004C0C45">
            <w:pPr>
              <w:pStyle w:val="NoSpacing"/>
              <w:jc w:val="right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3335" w:type="dxa"/>
            <w:gridSpan w:val="2"/>
            <w:tcBorders>
              <w:top w:val="single" w:sz="6" w:space="0" w:color="auto"/>
            </w:tcBorders>
            <w:vAlign w:val="bottom"/>
          </w:tcPr>
          <w:p w14:paraId="1A531E16" w14:textId="77777777" w:rsidR="00A75FF8" w:rsidRPr="007D3551" w:rsidRDefault="00A75FF8" w:rsidP="00992B9B">
            <w:pPr>
              <w:pStyle w:val="NoSpacing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A75FF8" w:rsidRPr="007D3551" w14:paraId="7DB39956" w14:textId="77777777" w:rsidTr="0001379E">
        <w:trPr>
          <w:trHeight w:val="432"/>
          <w:jc w:val="right"/>
        </w:trPr>
        <w:tc>
          <w:tcPr>
            <w:tcW w:w="630" w:type="dxa"/>
            <w:vAlign w:val="bottom"/>
          </w:tcPr>
          <w:p w14:paraId="3C982297" w14:textId="77777777" w:rsidR="00A75FF8" w:rsidRPr="007D3551" w:rsidRDefault="00A75FF8" w:rsidP="00B15768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>Title:</w:t>
            </w:r>
          </w:p>
        </w:tc>
        <w:tc>
          <w:tcPr>
            <w:tcW w:w="10175" w:type="dxa"/>
            <w:gridSpan w:val="7"/>
            <w:tcBorders>
              <w:bottom w:val="single" w:sz="6" w:space="0" w:color="auto"/>
            </w:tcBorders>
            <w:vAlign w:val="bottom"/>
          </w:tcPr>
          <w:p w14:paraId="3373D4B3" w14:textId="0D4D596C" w:rsidR="00A75FF8" w:rsidRPr="007D3551" w:rsidRDefault="00605A02" w:rsidP="0029155A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UNITED STATES OF AMERICA</w:t>
            </w:r>
            <w:r w:rsidR="00BA4181">
              <w:rPr>
                <w:rFonts w:cs="Times New Roman"/>
                <w:b/>
              </w:rPr>
              <w:t xml:space="preserve"> </w:t>
            </w:r>
          </w:p>
        </w:tc>
      </w:tr>
      <w:tr w:rsidR="00245094" w:rsidRPr="007D3551" w14:paraId="503CC057" w14:textId="77777777" w:rsidTr="0001379E">
        <w:trPr>
          <w:trHeight w:val="432"/>
          <w:jc w:val="right"/>
        </w:trPr>
        <w:tc>
          <w:tcPr>
            <w:tcW w:w="630" w:type="dxa"/>
          </w:tcPr>
          <w:p w14:paraId="6E0E6EED" w14:textId="77777777" w:rsidR="00245094" w:rsidRPr="007D3551" w:rsidRDefault="00245094" w:rsidP="00245094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</w:t>
            </w:r>
            <w:r w:rsidRPr="007D3551">
              <w:rPr>
                <w:rFonts w:cs="Times New Roman"/>
                <w:b/>
              </w:rPr>
              <w:t>vs.</w:t>
            </w:r>
          </w:p>
        </w:tc>
        <w:tc>
          <w:tcPr>
            <w:tcW w:w="10175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3AC26F83" w14:textId="2BD4EF36" w:rsidR="00245094" w:rsidRPr="007D3551" w:rsidRDefault="00245094" w:rsidP="00B0641B">
            <w:pPr>
              <w:pStyle w:val="NoSpacing"/>
              <w:rPr>
                <w:rFonts w:cs="Times New Roman"/>
                <w:b/>
              </w:rPr>
            </w:pPr>
          </w:p>
        </w:tc>
      </w:tr>
      <w:tr w:rsidR="00D126CC" w:rsidRPr="007D3551" w14:paraId="49424DA1" w14:textId="77777777" w:rsidTr="0001379E">
        <w:trPr>
          <w:trHeight w:val="432"/>
          <w:jc w:val="right"/>
        </w:trPr>
        <w:tc>
          <w:tcPr>
            <w:tcW w:w="2520" w:type="dxa"/>
            <w:gridSpan w:val="3"/>
            <w:vAlign w:val="bottom"/>
          </w:tcPr>
          <w:p w14:paraId="45ABBBF2" w14:textId="77777777" w:rsidR="00D126CC" w:rsidRPr="009279A4" w:rsidRDefault="007E49CE" w:rsidP="009279A4">
            <w:pPr>
              <w:pStyle w:val="NoSpacing"/>
              <w:rPr>
                <w:b/>
              </w:rPr>
            </w:pPr>
            <w:r w:rsidRPr="009279A4">
              <w:rPr>
                <w:b/>
              </w:rPr>
              <w:t>Dates of Hearing/</w:t>
            </w:r>
            <w:r w:rsidR="00BB77C3">
              <w:rPr>
                <w:b/>
              </w:rPr>
              <w:t>Trial</w:t>
            </w:r>
            <w:r w:rsidR="00E039BA">
              <w:rPr>
                <w:b/>
              </w:rPr>
              <w:t>:</w:t>
            </w: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85613CB" w14:textId="22E9A3CA" w:rsidR="00D126CC" w:rsidRPr="007D3551" w:rsidRDefault="00D126CC" w:rsidP="008E5475">
            <w:pPr>
              <w:pStyle w:val="NoSpacing"/>
              <w:rPr>
                <w:rFonts w:cs="Times New Roman"/>
                <w:b/>
              </w:rPr>
            </w:pPr>
          </w:p>
        </w:tc>
      </w:tr>
      <w:tr w:rsidR="007E49CE" w:rsidRPr="007D3551" w14:paraId="6D6573F3" w14:textId="77777777" w:rsidTr="0001379E">
        <w:trPr>
          <w:trHeight w:val="432"/>
          <w:jc w:val="right"/>
        </w:trPr>
        <w:tc>
          <w:tcPr>
            <w:tcW w:w="2520" w:type="dxa"/>
            <w:gridSpan w:val="3"/>
            <w:vAlign w:val="bottom"/>
          </w:tcPr>
          <w:p w14:paraId="0FA8EF22" w14:textId="77777777" w:rsidR="007E49CE" w:rsidRPr="007D3551" w:rsidRDefault="00031691" w:rsidP="00623D68">
            <w:pPr>
              <w:pStyle w:val="NoSpacing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-1839538011"/>
                <w:placeholder>
                  <w:docPart w:val="15150BAC8B81410D9CDB39D2F8BBD136"/>
                </w:placeholder>
                <w:dropDownList>
                  <w:listItem w:value="Choose an item."/>
                  <w:listItem w:displayText="Deputy Clerk" w:value="Deputy Clerk"/>
                  <w:listItem w:displayText="Deputy Clerk/Recorder" w:value="Deputy Clerk/Recorder"/>
                </w:dropDownList>
              </w:sdtPr>
              <w:sdtEndPr/>
              <w:sdtContent>
                <w:r w:rsidR="00E039BA">
                  <w:rPr>
                    <w:rFonts w:cs="Times New Roman"/>
                    <w:b/>
                  </w:rPr>
                  <w:t>Deputy Clerk</w:t>
                </w:r>
              </w:sdtContent>
            </w:sdt>
            <w:r w:rsidR="007E49CE" w:rsidRPr="007D3551">
              <w:rPr>
                <w:rFonts w:cs="Times New Roman"/>
                <w:b/>
              </w:rPr>
              <w:t>:</w:t>
            </w: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EAB66E" w14:textId="783D468F" w:rsidR="007E49CE" w:rsidRPr="007D3551" w:rsidRDefault="007E49CE" w:rsidP="008E5475">
            <w:pPr>
              <w:pStyle w:val="NoSpacing"/>
              <w:rPr>
                <w:rFonts w:cs="Times New Roman"/>
                <w:b/>
              </w:rPr>
            </w:pPr>
          </w:p>
        </w:tc>
      </w:tr>
      <w:tr w:rsidR="00CB267F" w:rsidRPr="007D3551" w14:paraId="50304702" w14:textId="77777777" w:rsidTr="0001379E">
        <w:trPr>
          <w:trHeight w:val="432"/>
          <w:jc w:val="right"/>
        </w:trPr>
        <w:tc>
          <w:tcPr>
            <w:tcW w:w="2520" w:type="dxa"/>
            <w:gridSpan w:val="3"/>
            <w:vAlign w:val="bottom"/>
          </w:tcPr>
          <w:p w14:paraId="681E10E2" w14:textId="77777777" w:rsidR="00CB267F" w:rsidRPr="007D3551" w:rsidRDefault="00CB267F" w:rsidP="00623D68">
            <w:pPr>
              <w:pStyle w:val="NoSpacing"/>
              <w:rPr>
                <w:rFonts w:cs="Times New Roman"/>
                <w:b/>
              </w:rPr>
            </w:pPr>
            <w:r w:rsidRPr="007D3551">
              <w:rPr>
                <w:rFonts w:cs="Times New Roman"/>
                <w:b/>
              </w:rPr>
              <w:t>Official Reporter:</w:t>
            </w: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47AA59C" w14:textId="61C8D568" w:rsidR="00CB267F" w:rsidRPr="007D3551" w:rsidRDefault="00CB267F" w:rsidP="00C036D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</w:tr>
      <w:tr w:rsidR="00252589" w:rsidRPr="007D3551" w14:paraId="447C6793" w14:textId="77777777" w:rsidTr="0001379E">
        <w:trPr>
          <w:trHeight w:val="65"/>
          <w:jc w:val="right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672102CC" w14:textId="77777777" w:rsidR="00252589" w:rsidRPr="007D3551" w:rsidRDefault="00252589" w:rsidP="007E49CE">
            <w:pPr>
              <w:pStyle w:val="NoSpacing"/>
              <w:jc w:val="right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8285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8753B99" w14:textId="77777777" w:rsidR="00252589" w:rsidRPr="007D3551" w:rsidRDefault="00252589" w:rsidP="00C036DA">
            <w:pPr>
              <w:pStyle w:val="NoSpacing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83623B" w:rsidRPr="007D3551" w14:paraId="1A8F3BD2" w14:textId="77777777" w:rsidTr="00AF2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4A24" w14:textId="3257C91B" w:rsidR="0083623B" w:rsidRPr="007D3551" w:rsidRDefault="0083623B" w:rsidP="008E5475">
            <w:pPr>
              <w:rPr>
                <w:b/>
              </w:rPr>
            </w:pPr>
            <w:r w:rsidRPr="007D3551">
              <w:rPr>
                <w:b/>
              </w:rPr>
              <w:t>Attorney for</w:t>
            </w:r>
            <w:r w:rsidR="00975A9A" w:rsidRPr="007D3551">
              <w:rPr>
                <w:b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716807474"/>
                <w:placeholder>
                  <w:docPart w:val="4BAE6A30EB094653B82F447A979F848A"/>
                </w:placeholder>
                <w:dataBinding w:prefixMappings="xmlns:ns0='http://CustomJudgeXML.htm' " w:xpath="/ns0:JudgeXMLNode[1]/ns0:Occupation[1]" w:storeItemID="{6C6DF272-8E98-4D61-93B5-1C5E89984F1E}"/>
                <w:comboBox w:lastValue="Plaintiff">
                  <w:listItem w:value="Choose an item."/>
                  <w:listItem w:displayText="Plaintiff" w:value="Plaintiff"/>
                  <w:listItem w:displayText="Defendant" w:value="Defendant"/>
                  <w:listItem w:displayText="Claimant" w:value="Claimant"/>
                </w:comboBox>
              </w:sdtPr>
              <w:sdtEndPr/>
              <w:sdtContent>
                <w:r w:rsidR="00401E66">
                  <w:rPr>
                    <w:rFonts w:cs="Times New Roman"/>
                    <w:b/>
                    <w:szCs w:val="24"/>
                  </w:rPr>
                  <w:t>Plaintiff</w:t>
                </w:r>
              </w:sdtContent>
            </w:sdt>
            <w:r w:rsidRPr="007D3551">
              <w:rPr>
                <w:b/>
              </w:rPr>
              <w:t xml:space="preserve"> </w:t>
            </w:r>
          </w:p>
        </w:tc>
      </w:tr>
      <w:tr w:rsidR="0083623B" w:rsidRPr="007D3551" w14:paraId="269C22E0" w14:textId="77777777" w:rsidTr="00AF2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5" w:type="dxa"/>
            <w:gridSpan w:val="8"/>
            <w:vAlign w:val="bottom"/>
          </w:tcPr>
          <w:p w14:paraId="03F69AC5" w14:textId="70AFE18D" w:rsidR="0083623B" w:rsidRPr="007D3551" w:rsidRDefault="0083623B" w:rsidP="008E5475">
            <w:pPr>
              <w:rPr>
                <w:b/>
              </w:rPr>
            </w:pPr>
          </w:p>
        </w:tc>
      </w:tr>
      <w:tr w:rsidR="002E2BBC" w:rsidRPr="007D3551" w14:paraId="5273616D" w14:textId="77777777" w:rsidTr="00AF2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5" w:type="dxa"/>
            <w:gridSpan w:val="8"/>
            <w:vAlign w:val="bottom"/>
          </w:tcPr>
          <w:p w14:paraId="4EF2C4C4" w14:textId="266CD835" w:rsidR="002E2BBC" w:rsidRPr="007D3551" w:rsidRDefault="002E2BBC" w:rsidP="008E5475">
            <w:pPr>
              <w:rPr>
                <w:b/>
              </w:rPr>
            </w:pPr>
          </w:p>
        </w:tc>
      </w:tr>
      <w:tr w:rsidR="002E2BBC" w:rsidRPr="007D3551" w14:paraId="17892C76" w14:textId="77777777" w:rsidTr="00AF2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5" w:type="dxa"/>
            <w:gridSpan w:val="8"/>
            <w:vAlign w:val="bottom"/>
          </w:tcPr>
          <w:p w14:paraId="2F6D84B7" w14:textId="18D2B939" w:rsidR="002E2BBC" w:rsidRPr="007D3551" w:rsidRDefault="002E2BBC" w:rsidP="008E5475">
            <w:pPr>
              <w:rPr>
                <w:b/>
              </w:rPr>
            </w:pPr>
          </w:p>
        </w:tc>
      </w:tr>
      <w:tr w:rsidR="00521F60" w14:paraId="66D84660" w14:textId="77777777" w:rsidTr="00815AD0">
        <w:tblPrEx>
          <w:jc w:val="left"/>
          <w:tblBorders>
            <w:bottom w:val="dashed" w:sz="4" w:space="0" w:color="auto"/>
          </w:tblBorders>
        </w:tblPrEx>
        <w:tc>
          <w:tcPr>
            <w:tcW w:w="4680" w:type="dxa"/>
            <w:gridSpan w:val="4"/>
            <w:vAlign w:val="bottom"/>
          </w:tcPr>
          <w:p w14:paraId="047B6564" w14:textId="77777777" w:rsidR="00521F60" w:rsidRDefault="00521F60" w:rsidP="00C61DF5"/>
        </w:tc>
        <w:tc>
          <w:tcPr>
            <w:tcW w:w="1260" w:type="dxa"/>
            <w:tcBorders>
              <w:bottom w:val="nil"/>
            </w:tcBorders>
            <w:vAlign w:val="bottom"/>
          </w:tcPr>
          <w:p w14:paraId="0CED5B7D" w14:textId="77777777" w:rsidR="00521F60" w:rsidRPr="00357CF8" w:rsidRDefault="00521F60" w:rsidP="00AD06C9">
            <w:pPr>
              <w:jc w:val="center"/>
              <w:rPr>
                <w:b/>
              </w:rPr>
            </w:pPr>
            <w:r w:rsidRPr="00357CF8">
              <w:rPr>
                <w:b/>
              </w:rPr>
              <w:t>EXHIBITS</w:t>
            </w:r>
          </w:p>
        </w:tc>
        <w:tc>
          <w:tcPr>
            <w:tcW w:w="4865" w:type="dxa"/>
            <w:gridSpan w:val="3"/>
            <w:vAlign w:val="bottom"/>
          </w:tcPr>
          <w:p w14:paraId="08DB79B2" w14:textId="77777777" w:rsidR="00521F60" w:rsidRDefault="00521F60" w:rsidP="00C61DF5"/>
        </w:tc>
      </w:tr>
    </w:tbl>
    <w:p w14:paraId="1210D13B" w14:textId="77777777" w:rsidR="00521F60" w:rsidRPr="00343474" w:rsidRDefault="00521F60" w:rsidP="00C61DF5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21"/>
        <w:gridCol w:w="930"/>
        <w:gridCol w:w="1463"/>
        <w:gridCol w:w="7376"/>
      </w:tblGrid>
      <w:tr w:rsidR="001B19CD" w:rsidRPr="00235C13" w14:paraId="30DCBA56" w14:textId="77777777" w:rsidTr="00D45A6C">
        <w:trPr>
          <w:trHeight w:val="249"/>
        </w:trPr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2A377DAE" w14:textId="77777777" w:rsidR="001B19CD" w:rsidRPr="00235C13" w:rsidRDefault="001B19CD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EX#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2DDD4D5C" w14:textId="77777777" w:rsidR="001B19CD" w:rsidRPr="00235C13" w:rsidRDefault="001B19CD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ID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1DED9166" w14:textId="77777777" w:rsidR="001B19CD" w:rsidRPr="00235C13" w:rsidRDefault="001B19CD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</w:rPr>
              <w:t>AD</w:t>
            </w:r>
            <w:r>
              <w:rPr>
                <w:b/>
                <w:sz w:val="22"/>
              </w:rPr>
              <w:t>M</w:t>
            </w:r>
          </w:p>
        </w:tc>
        <w:tc>
          <w:tcPr>
            <w:tcW w:w="3418" w:type="pct"/>
            <w:tcBorders>
              <w:top w:val="single" w:sz="12" w:space="0" w:color="auto"/>
              <w:bottom w:val="single" w:sz="12" w:space="0" w:color="auto"/>
            </w:tcBorders>
          </w:tcPr>
          <w:p w14:paraId="3DEFBAC4" w14:textId="306455A9" w:rsidR="001B19CD" w:rsidRPr="00235C13" w:rsidRDefault="001B19CD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b/>
                <w:sz w:val="22"/>
                <w:lang w:val="en-CA"/>
              </w:rPr>
              <w:fldChar w:fldCharType="begin"/>
            </w:r>
            <w:r w:rsidRPr="00235C13">
              <w:rPr>
                <w:b/>
                <w:sz w:val="22"/>
                <w:lang w:val="en-CA"/>
              </w:rPr>
              <w:instrText xml:space="preserve"> SEQ CHAPTER \h \r 1</w:instrText>
            </w:r>
            <w:r w:rsidRPr="00235C13">
              <w:rPr>
                <w:b/>
                <w:sz w:val="22"/>
                <w:lang w:val="en-CA"/>
              </w:rPr>
              <w:fldChar w:fldCharType="end"/>
            </w:r>
            <w:r w:rsidRPr="00235C13">
              <w:rPr>
                <w:rFonts w:cs="Times New Roman"/>
                <w:b/>
                <w:sz w:val="22"/>
              </w:rPr>
              <w:t>DESCRIPTION OF EXHIBIT</w:t>
            </w:r>
          </w:p>
        </w:tc>
      </w:tr>
      <w:tr w:rsidR="00D45A6C" w:rsidRPr="00235C13" w14:paraId="07541E2E" w14:textId="77777777" w:rsidTr="00C52134">
        <w:trPr>
          <w:trHeight w:val="432"/>
        </w:trPr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327DCA82" w14:textId="62867B2F" w:rsidR="00D45A6C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1ECEA802" w14:textId="5F25DA91" w:rsidR="00D45A6C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791012D7" w14:textId="7C6C175A" w:rsidR="00D45A6C" w:rsidRPr="00235C13" w:rsidRDefault="00726F63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18" w:type="pct"/>
            <w:tcBorders>
              <w:top w:val="single" w:sz="12" w:space="0" w:color="auto"/>
              <w:bottom w:val="single" w:sz="12" w:space="0" w:color="auto"/>
            </w:tcBorders>
          </w:tcPr>
          <w:p w14:paraId="78AFB232" w14:textId="77777777" w:rsidR="00D45A6C" w:rsidRPr="00235C13" w:rsidRDefault="00D45A6C" w:rsidP="00E2387C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2303C4" w:rsidRPr="00235C13" w14:paraId="3866A66E" w14:textId="77777777" w:rsidTr="00C52134">
        <w:trPr>
          <w:trHeight w:val="432"/>
        </w:trPr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0688D83B" w14:textId="5C30AB37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4ADBF2B9" w14:textId="4A3EE47C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72FB923F" w14:textId="59C8D559" w:rsidR="002303C4" w:rsidRPr="00235C13" w:rsidRDefault="00726F63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18" w:type="pct"/>
            <w:tcBorders>
              <w:top w:val="single" w:sz="12" w:space="0" w:color="auto"/>
              <w:bottom w:val="single" w:sz="12" w:space="0" w:color="auto"/>
            </w:tcBorders>
          </w:tcPr>
          <w:p w14:paraId="3826826F" w14:textId="77777777" w:rsidR="002303C4" w:rsidRPr="00235C13" w:rsidRDefault="002303C4" w:rsidP="00E2387C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2303C4" w:rsidRPr="00235C13" w14:paraId="22BBF0F9" w14:textId="77777777" w:rsidTr="00C52134">
        <w:trPr>
          <w:trHeight w:val="432"/>
        </w:trPr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176E7B5A" w14:textId="52254175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047EDCC7" w14:textId="69D053E4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11E870CC" w14:textId="08ADA8B4" w:rsidR="002303C4" w:rsidRPr="00235C13" w:rsidRDefault="00726F63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18" w:type="pct"/>
            <w:tcBorders>
              <w:top w:val="single" w:sz="12" w:space="0" w:color="auto"/>
              <w:bottom w:val="single" w:sz="12" w:space="0" w:color="auto"/>
            </w:tcBorders>
          </w:tcPr>
          <w:p w14:paraId="1D3C05EC" w14:textId="77777777" w:rsidR="002303C4" w:rsidRPr="00235C13" w:rsidRDefault="002303C4" w:rsidP="00E2387C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2303C4" w:rsidRPr="00235C13" w14:paraId="24048499" w14:textId="77777777" w:rsidTr="00C52134">
        <w:trPr>
          <w:trHeight w:val="432"/>
        </w:trPr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2CD19C92" w14:textId="7A4D1598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00705640" w14:textId="782F52C7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70A9741E" w14:textId="092DAE0D" w:rsidR="002303C4" w:rsidRPr="00235C13" w:rsidRDefault="00726F63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18" w:type="pct"/>
            <w:tcBorders>
              <w:top w:val="single" w:sz="12" w:space="0" w:color="auto"/>
              <w:bottom w:val="single" w:sz="12" w:space="0" w:color="auto"/>
            </w:tcBorders>
          </w:tcPr>
          <w:p w14:paraId="2FD89CCF" w14:textId="77777777" w:rsidR="002303C4" w:rsidRPr="00235C13" w:rsidRDefault="002303C4" w:rsidP="00E2387C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2303C4" w:rsidRPr="00235C13" w14:paraId="65FB77AC" w14:textId="77777777" w:rsidTr="00C52134">
        <w:trPr>
          <w:trHeight w:val="432"/>
        </w:trPr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441D8B4F" w14:textId="7A425E3A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3C762EF0" w14:textId="4A878D49" w:rsidR="002303C4" w:rsidRPr="00235C13" w:rsidRDefault="009B3D7B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1CF393D7" w14:textId="387AE617" w:rsidR="002303C4" w:rsidRPr="00235C13" w:rsidRDefault="00726F63" w:rsidP="00E2387C">
            <w:pPr>
              <w:jc w:val="center"/>
              <w:rPr>
                <w:b/>
                <w:sz w:val="22"/>
              </w:rPr>
            </w:pPr>
            <w:r w:rsidRPr="00235C13">
              <w:rPr>
                <w:rFonts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C13">
              <w:rPr>
                <w:rFonts w:cs="Times New Roman"/>
                <w:sz w:val="22"/>
              </w:rPr>
              <w:instrText xml:space="preserve"> FORMTEXT </w:instrText>
            </w:r>
            <w:r w:rsidRPr="00235C13">
              <w:rPr>
                <w:rFonts w:cs="Times New Roman"/>
                <w:sz w:val="22"/>
              </w:rPr>
            </w:r>
            <w:r w:rsidRPr="00235C13">
              <w:rPr>
                <w:rFonts w:cs="Times New Roman"/>
                <w:sz w:val="22"/>
              </w:rPr>
              <w:fldChar w:fldCharType="separate"/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noProof/>
                <w:sz w:val="22"/>
              </w:rPr>
              <w:t> </w:t>
            </w:r>
            <w:r w:rsidRPr="00235C1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18" w:type="pct"/>
            <w:tcBorders>
              <w:top w:val="single" w:sz="12" w:space="0" w:color="auto"/>
              <w:bottom w:val="single" w:sz="12" w:space="0" w:color="auto"/>
            </w:tcBorders>
          </w:tcPr>
          <w:p w14:paraId="477B731A" w14:textId="77777777" w:rsidR="002303C4" w:rsidRPr="00235C13" w:rsidRDefault="002303C4" w:rsidP="00E2387C">
            <w:pPr>
              <w:jc w:val="center"/>
              <w:rPr>
                <w:b/>
                <w:sz w:val="22"/>
                <w:lang w:val="en-CA"/>
              </w:rPr>
            </w:pPr>
          </w:p>
        </w:tc>
      </w:tr>
    </w:tbl>
    <w:p w14:paraId="37312C17" w14:textId="6FCD026F" w:rsidR="004A5157" w:rsidRDefault="004A5157"/>
    <w:p w14:paraId="26E34899" w14:textId="71666A22" w:rsidR="00D45A6C" w:rsidRDefault="00D45A6C">
      <w:r>
        <w:tab/>
      </w:r>
      <w:r>
        <w:tab/>
      </w:r>
      <w:r>
        <w:tab/>
      </w:r>
      <w:r>
        <w:tab/>
      </w:r>
      <w:r>
        <w:tab/>
      </w:r>
    </w:p>
    <w:p w14:paraId="5039B6D3" w14:textId="51279631" w:rsidR="00D45A6C" w:rsidRDefault="00D45A6C"/>
    <w:p w14:paraId="76B9B1F6" w14:textId="77777777" w:rsidR="00D45A6C" w:rsidRDefault="00D45A6C"/>
    <w:sectPr w:rsidR="00D45A6C" w:rsidSect="00AF2C1D">
      <w:headerReference w:type="default" r:id="rId11"/>
      <w:headerReference w:type="first" r:id="rId12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A81C" w14:textId="77777777" w:rsidR="00FA3672" w:rsidRDefault="00FA3672" w:rsidP="00F24A59">
      <w:r>
        <w:separator/>
      </w:r>
    </w:p>
  </w:endnote>
  <w:endnote w:type="continuationSeparator" w:id="0">
    <w:p w14:paraId="02236683" w14:textId="77777777" w:rsidR="00FA3672" w:rsidRDefault="00FA3672" w:rsidP="00F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7089" w14:textId="77777777" w:rsidR="00FA3672" w:rsidRDefault="00FA3672" w:rsidP="00F24A59">
      <w:r>
        <w:separator/>
      </w:r>
    </w:p>
  </w:footnote>
  <w:footnote w:type="continuationSeparator" w:id="0">
    <w:p w14:paraId="2027BDB9" w14:textId="77777777" w:rsidR="00FA3672" w:rsidRDefault="00FA3672" w:rsidP="00F2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"/>
      <w:gridCol w:w="198"/>
      <w:gridCol w:w="990"/>
      <w:gridCol w:w="184"/>
      <w:gridCol w:w="806"/>
      <w:gridCol w:w="2610"/>
      <w:gridCol w:w="2070"/>
      <w:gridCol w:w="783"/>
      <w:gridCol w:w="1647"/>
      <w:gridCol w:w="630"/>
    </w:tblGrid>
    <w:tr w:rsidR="00FA3672" w14:paraId="5F2C7248" w14:textId="77777777" w:rsidTr="000E5F5D">
      <w:trPr>
        <w:trHeight w:val="171"/>
      </w:trPr>
      <w:tc>
        <w:tcPr>
          <w:tcW w:w="10800" w:type="dxa"/>
          <w:gridSpan w:val="10"/>
        </w:tcPr>
        <w:p w14:paraId="2AC4E907" w14:textId="77777777" w:rsidR="00FA3672" w:rsidRDefault="00FA3672" w:rsidP="002C293A">
          <w:pPr>
            <w:pStyle w:val="Header"/>
          </w:pPr>
          <w:r w:rsidRPr="00F659C8">
            <w:rPr>
              <w:sz w:val="16"/>
              <w:szCs w:val="16"/>
            </w:rPr>
            <w:t>(Rev 3/18)</w:t>
          </w:r>
        </w:p>
      </w:tc>
    </w:tr>
    <w:tr w:rsidR="00FA3672" w14:paraId="0CAEC573" w14:textId="77777777" w:rsidTr="000E5F5D">
      <w:trPr>
        <w:trHeight w:val="171"/>
      </w:trPr>
      <w:tc>
        <w:tcPr>
          <w:tcW w:w="10800" w:type="dxa"/>
          <w:gridSpan w:val="10"/>
        </w:tcPr>
        <w:p w14:paraId="47290B99" w14:textId="77777777" w:rsidR="00FA3672" w:rsidRPr="00AA3D64" w:rsidRDefault="00FA3672" w:rsidP="002C293A">
          <w:pPr>
            <w:pStyle w:val="Header"/>
            <w:jc w:val="center"/>
            <w:rPr>
              <w:b/>
              <w:sz w:val="16"/>
              <w:szCs w:val="16"/>
            </w:rPr>
          </w:pPr>
          <w:r w:rsidRPr="00AA3D64">
            <w:rPr>
              <w:b/>
            </w:rPr>
            <w:t xml:space="preserve">CONTINUATION </w:t>
          </w:r>
        </w:p>
      </w:tc>
    </w:tr>
    <w:tr w:rsidR="00FA3672" w14:paraId="608CB317" w14:textId="77777777" w:rsidTr="000E5F5D">
      <w:tc>
        <w:tcPr>
          <w:tcW w:w="10800" w:type="dxa"/>
          <w:gridSpan w:val="10"/>
        </w:tcPr>
        <w:p w14:paraId="27D99097" w14:textId="3EC9BD4A" w:rsidR="00FA3672" w:rsidRPr="0081105F" w:rsidRDefault="00FA3672" w:rsidP="002C293A">
          <w:pPr>
            <w:pStyle w:val="Footer"/>
            <w:jc w:val="center"/>
            <w:rPr>
              <w:rStyle w:val="PageNumber"/>
              <w:sz w:val="22"/>
            </w:rPr>
          </w:pPr>
          <w:r w:rsidRPr="00AA3D64">
            <w:rPr>
              <w:b/>
            </w:rPr>
            <w:t xml:space="preserve">EXHIBIT LIST OF </w:t>
          </w:r>
          <w:sdt>
            <w:sdtPr>
              <w:rPr>
                <w:rStyle w:val="Style2"/>
                <w:b/>
                <w:sz w:val="24"/>
                <w:szCs w:val="24"/>
              </w:rPr>
              <w:id w:val="-779878948"/>
              <w:placeholder>
                <w:docPart w:val="55175E64D91F4DC1AFBE4A3862027C75"/>
              </w:placeholder>
              <w:dataBinding w:prefixMappings="xmlns:ns0='http://CustomJudgeXML.htm' " w:xpath="/ns0:JudgeXMLNode[1]/ns0:Occupation[1]" w:storeItemID="{6C6DF272-8E98-4D61-93B5-1C5E89984F1E}"/>
              <w:comboBox w:lastValue="Plaintiff">
                <w:listItem w:value="Choose an item."/>
                <w:listItem w:displayText="Plaintiff" w:value="Plaintiff"/>
                <w:listItem w:displayText="Defendant" w:value="Defendant"/>
              </w:comboBox>
            </w:sdtPr>
            <w:sdtEndPr>
              <w:rPr>
                <w:rStyle w:val="Style2"/>
              </w:rPr>
            </w:sdtEndPr>
            <w:sdtContent>
              <w:r>
                <w:rPr>
                  <w:rStyle w:val="Style2"/>
                  <w:b/>
                  <w:sz w:val="24"/>
                  <w:szCs w:val="24"/>
                </w:rPr>
                <w:t>Plaintiff</w:t>
              </w:r>
            </w:sdtContent>
          </w:sdt>
        </w:p>
      </w:tc>
    </w:tr>
    <w:tr w:rsidR="00FA3672" w14:paraId="323502FA" w14:textId="77777777" w:rsidTr="00E2387C">
      <w:tc>
        <w:tcPr>
          <w:tcW w:w="2254" w:type="dxa"/>
          <w:gridSpan w:val="4"/>
        </w:tcPr>
        <w:p w14:paraId="10BF6914" w14:textId="77777777" w:rsidR="00FA3672" w:rsidRPr="0081105F" w:rsidRDefault="00FA3672" w:rsidP="002C293A">
          <w:pPr>
            <w:pStyle w:val="Header"/>
            <w:rPr>
              <w:sz w:val="22"/>
            </w:rPr>
          </w:pPr>
        </w:p>
      </w:tc>
      <w:tc>
        <w:tcPr>
          <w:tcW w:w="806" w:type="dxa"/>
        </w:tcPr>
        <w:p w14:paraId="1A2ED113" w14:textId="77777777" w:rsidR="00FA3672" w:rsidRPr="0081105F" w:rsidRDefault="00FA3672" w:rsidP="002C293A">
          <w:pPr>
            <w:pStyle w:val="Header"/>
            <w:rPr>
              <w:sz w:val="22"/>
            </w:rPr>
          </w:pPr>
        </w:p>
      </w:tc>
      <w:tc>
        <w:tcPr>
          <w:tcW w:w="5463" w:type="dxa"/>
          <w:gridSpan w:val="3"/>
        </w:tcPr>
        <w:p w14:paraId="11179135" w14:textId="77777777" w:rsidR="00FA3672" w:rsidRPr="0081105F" w:rsidRDefault="00FA3672" w:rsidP="002C293A">
          <w:pPr>
            <w:pStyle w:val="Header"/>
            <w:jc w:val="right"/>
            <w:rPr>
              <w:sz w:val="22"/>
            </w:rPr>
          </w:pPr>
        </w:p>
      </w:tc>
      <w:tc>
        <w:tcPr>
          <w:tcW w:w="1647" w:type="dxa"/>
          <w:vAlign w:val="bottom"/>
        </w:tcPr>
        <w:p w14:paraId="502A66C9" w14:textId="77777777" w:rsidR="00FA3672" w:rsidRPr="0081105F" w:rsidRDefault="00FA3672" w:rsidP="002C293A">
          <w:pPr>
            <w:pStyle w:val="Header"/>
            <w:jc w:val="right"/>
            <w:rPr>
              <w:sz w:val="22"/>
            </w:rPr>
          </w:pPr>
          <w:r w:rsidRPr="0081105F">
            <w:rPr>
              <w:sz w:val="22"/>
            </w:rPr>
            <w:t>Page:</w:t>
          </w:r>
        </w:p>
      </w:tc>
      <w:tc>
        <w:tcPr>
          <w:tcW w:w="630" w:type="dxa"/>
          <w:tcBorders>
            <w:bottom w:val="single" w:sz="4" w:space="0" w:color="auto"/>
          </w:tcBorders>
          <w:vAlign w:val="bottom"/>
        </w:tcPr>
        <w:p w14:paraId="05B60045" w14:textId="77777777" w:rsidR="00FA3672" w:rsidRPr="0081105F" w:rsidRDefault="00031691" w:rsidP="002C293A">
          <w:pPr>
            <w:pStyle w:val="Footer"/>
            <w:jc w:val="center"/>
            <w:rPr>
              <w:sz w:val="22"/>
            </w:rPr>
          </w:pPr>
          <w:sdt>
            <w:sdtPr>
              <w:rPr>
                <w:sz w:val="22"/>
              </w:rPr>
              <w:id w:val="125509630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FA3672" w:rsidRPr="0081105F">
                <w:rPr>
                  <w:sz w:val="22"/>
                </w:rPr>
                <w:fldChar w:fldCharType="begin"/>
              </w:r>
              <w:r w:rsidR="00FA3672" w:rsidRPr="0081105F">
                <w:rPr>
                  <w:sz w:val="22"/>
                </w:rPr>
                <w:instrText xml:space="preserve"> PAGE   \* MERGEFORMAT </w:instrText>
              </w:r>
              <w:r w:rsidR="00FA3672" w:rsidRPr="0081105F">
                <w:rPr>
                  <w:sz w:val="22"/>
                </w:rPr>
                <w:fldChar w:fldCharType="separate"/>
              </w:r>
              <w:r w:rsidR="00FA3672">
                <w:rPr>
                  <w:noProof/>
                  <w:sz w:val="22"/>
                </w:rPr>
                <w:t>2</w:t>
              </w:r>
              <w:r w:rsidR="00FA3672" w:rsidRPr="0081105F">
                <w:rPr>
                  <w:noProof/>
                  <w:sz w:val="22"/>
                </w:rPr>
                <w:fldChar w:fldCharType="end"/>
              </w:r>
            </w:sdtContent>
          </w:sdt>
        </w:p>
      </w:tc>
    </w:tr>
    <w:tr w:rsidR="00FA3672" w14:paraId="48DF9A43" w14:textId="77777777" w:rsidTr="00E2387C">
      <w:trPr>
        <w:trHeight w:val="90"/>
      </w:trPr>
      <w:tc>
        <w:tcPr>
          <w:tcW w:w="2254" w:type="dxa"/>
          <w:gridSpan w:val="4"/>
        </w:tcPr>
        <w:p w14:paraId="36BFF53B" w14:textId="77777777" w:rsidR="00FA3672" w:rsidRPr="00003FDC" w:rsidRDefault="00FA3672" w:rsidP="002C293A">
          <w:pPr>
            <w:pStyle w:val="Header"/>
            <w:rPr>
              <w:sz w:val="2"/>
              <w:szCs w:val="2"/>
            </w:rPr>
          </w:pPr>
        </w:p>
      </w:tc>
      <w:tc>
        <w:tcPr>
          <w:tcW w:w="806" w:type="dxa"/>
        </w:tcPr>
        <w:p w14:paraId="7D2FAC0D" w14:textId="77777777" w:rsidR="00FA3672" w:rsidRPr="00003FDC" w:rsidRDefault="00FA3672" w:rsidP="002C293A">
          <w:pPr>
            <w:pStyle w:val="Header"/>
            <w:rPr>
              <w:sz w:val="2"/>
              <w:szCs w:val="2"/>
            </w:rPr>
          </w:pPr>
        </w:p>
      </w:tc>
      <w:tc>
        <w:tcPr>
          <w:tcW w:w="5463" w:type="dxa"/>
          <w:gridSpan w:val="3"/>
        </w:tcPr>
        <w:p w14:paraId="28E863D6" w14:textId="77777777" w:rsidR="00FA3672" w:rsidRPr="00003FDC" w:rsidRDefault="00FA3672" w:rsidP="002C293A">
          <w:pPr>
            <w:pStyle w:val="Header"/>
            <w:jc w:val="right"/>
            <w:rPr>
              <w:sz w:val="2"/>
              <w:szCs w:val="2"/>
            </w:rPr>
          </w:pPr>
        </w:p>
      </w:tc>
      <w:tc>
        <w:tcPr>
          <w:tcW w:w="1647" w:type="dxa"/>
        </w:tcPr>
        <w:p w14:paraId="764ADEFB" w14:textId="77777777" w:rsidR="00FA3672" w:rsidRPr="00003FDC" w:rsidRDefault="00FA3672" w:rsidP="002C293A">
          <w:pPr>
            <w:pStyle w:val="Header"/>
            <w:jc w:val="right"/>
            <w:rPr>
              <w:sz w:val="2"/>
              <w:szCs w:val="2"/>
            </w:rPr>
          </w:pPr>
        </w:p>
      </w:tc>
      <w:tc>
        <w:tcPr>
          <w:tcW w:w="630" w:type="dxa"/>
          <w:tcBorders>
            <w:top w:val="single" w:sz="4" w:space="0" w:color="auto"/>
          </w:tcBorders>
          <w:vAlign w:val="bottom"/>
        </w:tcPr>
        <w:p w14:paraId="31594602" w14:textId="77777777" w:rsidR="00FA3672" w:rsidRPr="00003FDC" w:rsidRDefault="00FA3672" w:rsidP="002C293A">
          <w:pPr>
            <w:pStyle w:val="Footer"/>
            <w:jc w:val="center"/>
            <w:rPr>
              <w:sz w:val="2"/>
              <w:szCs w:val="2"/>
            </w:rPr>
          </w:pPr>
        </w:p>
      </w:tc>
    </w:tr>
    <w:tr w:rsidR="00FA3672" w14:paraId="4F5CD822" w14:textId="77777777" w:rsidTr="00A4353C">
      <w:tc>
        <w:tcPr>
          <w:tcW w:w="882" w:type="dxa"/>
          <w:vAlign w:val="bottom"/>
        </w:tcPr>
        <w:p w14:paraId="452DC685" w14:textId="77777777" w:rsidR="00FA3672" w:rsidRPr="0081105F" w:rsidRDefault="00FA3672" w:rsidP="002C293A">
          <w:pPr>
            <w:pStyle w:val="Header"/>
            <w:rPr>
              <w:b/>
              <w:sz w:val="22"/>
            </w:rPr>
          </w:pPr>
          <w:r w:rsidRPr="0081105F">
            <w:rPr>
              <w:b/>
              <w:sz w:val="22"/>
            </w:rPr>
            <w:t>Case No:</w:t>
          </w:r>
        </w:p>
      </w:tc>
      <w:tc>
        <w:tcPr>
          <w:tcW w:w="4788" w:type="dxa"/>
          <w:gridSpan w:val="5"/>
          <w:tcBorders>
            <w:bottom w:val="single" w:sz="4" w:space="0" w:color="auto"/>
          </w:tcBorders>
          <w:vAlign w:val="bottom"/>
        </w:tcPr>
        <w:p w14:paraId="0825AF6A" w14:textId="5D9A81DA" w:rsidR="00FA3672" w:rsidRPr="00E440C2" w:rsidRDefault="00FA3672" w:rsidP="00A4353C">
          <w:pPr>
            <w:pStyle w:val="NoSpacing"/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 </w:t>
          </w:r>
          <w:sdt>
            <w:sdtPr>
              <w:rPr>
                <w:rFonts w:cs="Times New Roman"/>
                <w:b/>
              </w:rPr>
              <w:id w:val="1847896444"/>
              <w:placeholder>
                <w:docPart w:val="6AE44A1C1FBF46CD958A7FF06A25135A"/>
              </w:placeholder>
              <w15:dataBinding w:prefixMappings="xmlns:ns0='http://CustomJudgeXML.htm' " w:xpath="/ns0:JudgeXMLNode[1]/ns0:Gender[1]" w:storeItemID="{6C6DF272-8E98-4D61-93B5-1C5E89984F1E}" w16sdtdh:storeItemChecksum="NQoMRg=="/>
            </w:sdtPr>
            <w:sdtEndPr/>
            <w:sdtContent>
              <w:r w:rsidR="00031691">
                <w:rPr>
                  <w:rFonts w:cs="Times New Roman"/>
                  <w:b/>
                </w:rPr>
                <w:t>3:19-cr-00056-JMK</w:t>
              </w:r>
            </w:sdtContent>
          </w:sdt>
        </w:p>
      </w:tc>
      <w:tc>
        <w:tcPr>
          <w:tcW w:w="2070" w:type="dxa"/>
          <w:tcBorders>
            <w:bottom w:val="single" w:sz="4" w:space="0" w:color="auto"/>
          </w:tcBorders>
          <w:vAlign w:val="bottom"/>
        </w:tcPr>
        <w:p w14:paraId="28C739D8" w14:textId="038AEC83" w:rsidR="00FA3672" w:rsidRPr="0081105F" w:rsidRDefault="00031691" w:rsidP="002C293A">
          <w:pPr>
            <w:pStyle w:val="Footer"/>
            <w:jc w:val="right"/>
            <w:rPr>
              <w:b/>
              <w:sz w:val="22"/>
            </w:rPr>
          </w:pPr>
          <w:sdt>
            <w:sdtPr>
              <w:rPr>
                <w:rFonts w:cs="Times New Roman"/>
                <w:b/>
              </w:rPr>
              <w:id w:val="674150105"/>
              <w:dataBinding w:prefixMappings="xmlns:ns0='http://schemas.microsoft.com/office/2006/coverPageProps' " w:xpath="/ns0:CoverPageProperties[1]/ns0:Abstract[1]" w:storeItemID="{55AF091B-3C7A-41E3-B477-F2FDAA23CFDA}"/>
              <w:dropDownList w:lastValue="Judge">
                <w:listItem w:value="Choose a Judge."/>
                <w:listItem w:displayText="Magistrate Judge" w:value="Magistrate Judge"/>
                <w:listItem w:displayText="Judge" w:value="Judge"/>
              </w:dropDownList>
            </w:sdtPr>
            <w:sdtEndPr/>
            <w:sdtContent>
              <w:r w:rsidR="00FA3672">
                <w:rPr>
                  <w:rFonts w:cs="Times New Roman"/>
                  <w:b/>
                </w:rPr>
                <w:t>Judge</w:t>
              </w:r>
            </w:sdtContent>
          </w:sdt>
          <w:r w:rsidR="00FA3672" w:rsidRPr="0081105F">
            <w:rPr>
              <w:b/>
              <w:sz w:val="22"/>
            </w:rPr>
            <w:t>:</w:t>
          </w:r>
        </w:p>
      </w:tc>
      <w:tc>
        <w:tcPr>
          <w:tcW w:w="3060" w:type="dxa"/>
          <w:gridSpan w:val="3"/>
          <w:tcBorders>
            <w:bottom w:val="single" w:sz="4" w:space="0" w:color="auto"/>
          </w:tcBorders>
          <w:vAlign w:val="bottom"/>
        </w:tcPr>
        <w:p w14:paraId="7E02E01E" w14:textId="14ADB808" w:rsidR="00FA3672" w:rsidRPr="0081105F" w:rsidRDefault="00FA3672" w:rsidP="00BA7082">
          <w:pPr>
            <w:pStyle w:val="Footer"/>
            <w:rPr>
              <w:b/>
              <w:sz w:val="22"/>
            </w:rPr>
          </w:pPr>
          <w:r>
            <w:rPr>
              <w:rStyle w:val="Style2"/>
              <w:b/>
            </w:rPr>
            <w:t xml:space="preserve">  </w:t>
          </w:r>
          <w:sdt>
            <w:sdtPr>
              <w:rPr>
                <w:rStyle w:val="Style2"/>
                <w:b/>
              </w:rPr>
              <w:id w:val="1754921956"/>
              <w:showingPlcHdr/>
              <w:dataBinding w:prefixMappings="xmlns:ns0='http://CustomJudgeXML.htm' " w:xpath="/ns0:JudgeXMLNode[1]/ns0:JudgeTitle[1]" w:storeItemID="{6C6DF272-8E98-4D61-93B5-1C5E89984F1E}"/>
              <w:comboBox w:lastValue="">
                <w:listItem w:value="Choose an item."/>
                <w:listItem w:displayText="Deborah M. Smith" w:value="Deborah M. Smith"/>
                <w:listItem w:displayText="Kevin F. McCoy" w:value="Kevin F. McCoy"/>
                <w:listItem w:displayText="Scott A. Oravec" w:value="Scott A. Oravec"/>
                <w:listItem w:displayText="Leslie C. Longenbaugh" w:value="Leslie C. Longenbaugh"/>
                <w:listItem w:displayText="----" w:value="----"/>
                <w:listItem w:displayText="Timothy M. Burgess" w:value="Timothy M. Burgess"/>
                <w:listItem w:displayText="Sharon L. Gleason" w:value="Sharon L. Gleason"/>
                <w:listItem w:displayText="James K. Singleton" w:value="James K. Singleton"/>
                <w:listItem w:displayText="H. Russel Holland" w:value="H. Russel Holland"/>
                <w:listItem w:displayText="Ralph R. Beistline" w:value="Ralph R. Beistline"/>
                <w:listItem w:displayText="John W. Sedwick" w:value="John W. Sedwick"/>
              </w:comboBox>
            </w:sdtPr>
            <w:sdtEndPr>
              <w:rPr>
                <w:rStyle w:val="Style2"/>
              </w:rPr>
            </w:sdtEndPr>
            <w:sdtContent>
              <w:r w:rsidR="00891F15">
                <w:rPr>
                  <w:rStyle w:val="Style2"/>
                  <w:b/>
                </w:rPr>
                <w:t xml:space="preserve">     </w:t>
              </w:r>
            </w:sdtContent>
          </w:sdt>
        </w:p>
      </w:tc>
    </w:tr>
    <w:tr w:rsidR="00FA3672" w14:paraId="07F4F885" w14:textId="77777777" w:rsidTr="00E2387C">
      <w:tc>
        <w:tcPr>
          <w:tcW w:w="882" w:type="dxa"/>
        </w:tcPr>
        <w:p w14:paraId="37DC664C" w14:textId="77777777" w:rsidR="00FA3672" w:rsidRPr="00A40879" w:rsidRDefault="00FA3672" w:rsidP="002C293A">
          <w:pPr>
            <w:pStyle w:val="Header"/>
            <w:rPr>
              <w:b/>
              <w:sz w:val="2"/>
              <w:szCs w:val="2"/>
            </w:rPr>
          </w:pPr>
        </w:p>
      </w:tc>
      <w:tc>
        <w:tcPr>
          <w:tcW w:w="2178" w:type="dxa"/>
          <w:gridSpan w:val="4"/>
          <w:tcBorders>
            <w:top w:val="single" w:sz="4" w:space="0" w:color="auto"/>
          </w:tcBorders>
          <w:vAlign w:val="bottom"/>
        </w:tcPr>
        <w:p w14:paraId="1D4D3233" w14:textId="77777777" w:rsidR="00FA3672" w:rsidRPr="00A40879" w:rsidRDefault="00FA3672" w:rsidP="002C293A">
          <w:pPr>
            <w:pStyle w:val="NoSpacing"/>
            <w:rPr>
              <w:rFonts w:cs="Times New Roman"/>
              <w:b/>
              <w:sz w:val="2"/>
              <w:szCs w:val="2"/>
            </w:rPr>
          </w:pPr>
        </w:p>
      </w:tc>
      <w:tc>
        <w:tcPr>
          <w:tcW w:w="4680" w:type="dxa"/>
          <w:gridSpan w:val="2"/>
          <w:tcBorders>
            <w:top w:val="single" w:sz="4" w:space="0" w:color="auto"/>
          </w:tcBorders>
          <w:vAlign w:val="bottom"/>
        </w:tcPr>
        <w:p w14:paraId="358B9808" w14:textId="77777777" w:rsidR="00FA3672" w:rsidRPr="00A40879" w:rsidRDefault="00FA3672" w:rsidP="002C293A">
          <w:pPr>
            <w:pStyle w:val="Footer"/>
            <w:jc w:val="right"/>
            <w:rPr>
              <w:b/>
              <w:sz w:val="2"/>
              <w:szCs w:val="2"/>
            </w:rPr>
          </w:pPr>
        </w:p>
      </w:tc>
      <w:tc>
        <w:tcPr>
          <w:tcW w:w="3060" w:type="dxa"/>
          <w:gridSpan w:val="3"/>
          <w:tcBorders>
            <w:top w:val="single" w:sz="4" w:space="0" w:color="auto"/>
          </w:tcBorders>
          <w:vAlign w:val="bottom"/>
        </w:tcPr>
        <w:p w14:paraId="47544C03" w14:textId="77777777" w:rsidR="00FA3672" w:rsidRPr="00A40879" w:rsidRDefault="00FA3672" w:rsidP="002C293A">
          <w:pPr>
            <w:pStyle w:val="Footer"/>
            <w:rPr>
              <w:rStyle w:val="Style2"/>
              <w:b/>
              <w:sz w:val="2"/>
              <w:szCs w:val="2"/>
            </w:rPr>
          </w:pPr>
        </w:p>
      </w:tc>
    </w:tr>
    <w:tr w:rsidR="00FA3672" w14:paraId="6DDF2EFF" w14:textId="77777777" w:rsidTr="000E5F5D">
      <w:trPr>
        <w:trHeight w:val="102"/>
      </w:trPr>
      <w:tc>
        <w:tcPr>
          <w:tcW w:w="10800" w:type="dxa"/>
          <w:gridSpan w:val="10"/>
        </w:tcPr>
        <w:p w14:paraId="5BEEA93B" w14:textId="77777777" w:rsidR="00FA3672" w:rsidRPr="00A40879" w:rsidRDefault="00FA3672" w:rsidP="002C293A">
          <w:pPr>
            <w:pStyle w:val="Footer"/>
            <w:rPr>
              <w:sz w:val="2"/>
              <w:szCs w:val="2"/>
            </w:rPr>
          </w:pPr>
        </w:p>
      </w:tc>
    </w:tr>
    <w:tr w:rsidR="00FA3672" w14:paraId="26AAFAAE" w14:textId="77777777" w:rsidTr="00E2387C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1080" w:type="dxa"/>
          <w:gridSpan w:val="2"/>
          <w:tcBorders>
            <w:top w:val="single" w:sz="12" w:space="0" w:color="auto"/>
          </w:tcBorders>
        </w:tcPr>
        <w:p w14:paraId="261AE26D" w14:textId="77777777" w:rsidR="00FA3672" w:rsidRPr="004A5157" w:rsidRDefault="00FA3672" w:rsidP="002C293A">
          <w:pPr>
            <w:jc w:val="center"/>
            <w:rPr>
              <w:b/>
            </w:rPr>
          </w:pPr>
          <w:r w:rsidRPr="004A5157">
            <w:rPr>
              <w:b/>
            </w:rPr>
            <w:t>EX#</w:t>
          </w:r>
        </w:p>
      </w:tc>
      <w:tc>
        <w:tcPr>
          <w:tcW w:w="990" w:type="dxa"/>
          <w:tcBorders>
            <w:top w:val="single" w:sz="12" w:space="0" w:color="auto"/>
          </w:tcBorders>
        </w:tcPr>
        <w:p w14:paraId="706D37C0" w14:textId="77777777" w:rsidR="00FA3672" w:rsidRPr="004A5157" w:rsidRDefault="00FA3672" w:rsidP="002C293A">
          <w:pPr>
            <w:jc w:val="center"/>
            <w:rPr>
              <w:b/>
            </w:rPr>
          </w:pPr>
          <w:r w:rsidRPr="004A5157">
            <w:rPr>
              <w:b/>
            </w:rPr>
            <w:t>ID</w:t>
          </w:r>
        </w:p>
      </w:tc>
      <w:tc>
        <w:tcPr>
          <w:tcW w:w="990" w:type="dxa"/>
          <w:gridSpan w:val="2"/>
          <w:tcBorders>
            <w:top w:val="single" w:sz="12" w:space="0" w:color="auto"/>
          </w:tcBorders>
        </w:tcPr>
        <w:p w14:paraId="2900BDE2" w14:textId="77777777" w:rsidR="00FA3672" w:rsidRPr="004A5157" w:rsidRDefault="00FA3672" w:rsidP="002C293A">
          <w:pPr>
            <w:jc w:val="center"/>
            <w:rPr>
              <w:b/>
            </w:rPr>
          </w:pPr>
          <w:r w:rsidRPr="004A5157">
            <w:rPr>
              <w:b/>
            </w:rPr>
            <w:t>AD</w:t>
          </w:r>
        </w:p>
      </w:tc>
      <w:tc>
        <w:tcPr>
          <w:tcW w:w="7740" w:type="dxa"/>
          <w:gridSpan w:val="5"/>
          <w:tcBorders>
            <w:top w:val="single" w:sz="12" w:space="0" w:color="auto"/>
          </w:tcBorders>
        </w:tcPr>
        <w:p w14:paraId="1C8147C4" w14:textId="77777777" w:rsidR="00FA3672" w:rsidRPr="004A5157" w:rsidRDefault="00FA3672" w:rsidP="00C40BEA">
          <w:pPr>
            <w:jc w:val="center"/>
            <w:rPr>
              <w:b/>
            </w:rPr>
          </w:pPr>
          <w:r w:rsidRPr="004A5157">
            <w:rPr>
              <w:rFonts w:cs="Times New Roman"/>
              <w:b/>
            </w:rPr>
            <w:t>DESCRIPTION OF EXHIBIT</w:t>
          </w:r>
        </w:p>
      </w:tc>
    </w:tr>
  </w:tbl>
  <w:p w14:paraId="085F9BD6" w14:textId="77777777" w:rsidR="00FA3672" w:rsidRPr="00BF3809" w:rsidRDefault="00FA3672" w:rsidP="00BF380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A3672" w14:paraId="52E9DF8E" w14:textId="77777777" w:rsidTr="00AF2C1D">
      <w:trPr>
        <w:trHeight w:val="171"/>
      </w:trPr>
      <w:tc>
        <w:tcPr>
          <w:tcW w:w="10800" w:type="dxa"/>
        </w:tcPr>
        <w:p w14:paraId="6F7ABE77" w14:textId="77777777" w:rsidR="00FA3672" w:rsidRDefault="00FA3672" w:rsidP="00C85049">
          <w:pPr>
            <w:pStyle w:val="Header"/>
          </w:pPr>
          <w:r>
            <w:rPr>
              <w:sz w:val="16"/>
              <w:szCs w:val="16"/>
            </w:rPr>
            <w:t>(Rev 4</w:t>
          </w:r>
          <w:r w:rsidRPr="00F659C8">
            <w:rPr>
              <w:sz w:val="16"/>
              <w:szCs w:val="16"/>
            </w:rPr>
            <w:t>/18)</w:t>
          </w:r>
        </w:p>
      </w:tc>
    </w:tr>
    <w:tr w:rsidR="00FA3672" w14:paraId="2A6A49C1" w14:textId="77777777" w:rsidTr="00AF2C1D">
      <w:tc>
        <w:tcPr>
          <w:tcW w:w="10800" w:type="dxa"/>
        </w:tcPr>
        <w:p w14:paraId="71321C08" w14:textId="3ED6B1FC" w:rsidR="00FA3672" w:rsidRPr="00DB66FB" w:rsidRDefault="00FA3672" w:rsidP="0093446C">
          <w:pPr>
            <w:pStyle w:val="Header"/>
            <w:spacing w:after="240"/>
            <w:jc w:val="center"/>
            <w:rPr>
              <w:b/>
            </w:rPr>
          </w:pPr>
          <w:r w:rsidRPr="00DB66FB">
            <w:rPr>
              <w:b/>
            </w:rPr>
            <w:t>UNITED STATES DISTRICT COURT</w:t>
          </w:r>
          <w:r w:rsidRPr="00DB66FB">
            <w:rPr>
              <w:b/>
            </w:rPr>
            <w:br/>
            <w:t>DISTRICT OF ALASKA</w:t>
          </w:r>
          <w:r w:rsidRPr="00DB66FB">
            <w:rPr>
              <w:b/>
            </w:rPr>
            <w:br/>
            <w:t xml:space="preserve">EXHIBIT LIST OF </w:t>
          </w:r>
          <w:sdt>
            <w:sdtPr>
              <w:rPr>
                <w:rStyle w:val="Style2"/>
                <w:b/>
                <w:sz w:val="24"/>
                <w:szCs w:val="24"/>
              </w:rPr>
              <w:id w:val="979885434"/>
              <w:placeholder>
                <w:docPart w:val="F867AA547E6F401EB75A6AEDFFD0440E"/>
              </w:placeholder>
              <w:dataBinding w:prefixMappings="xmlns:ns0='http://CustomJudgeXML.htm' " w:xpath="/ns0:JudgeXMLNode[1]/ns0:Occupation[1]" w:storeItemID="{6C6DF272-8E98-4D61-93B5-1C5E89984F1E}"/>
              <w:comboBox w:lastValue="Plaintiff">
                <w:listItem w:value="Choose an item."/>
                <w:listItem w:displayText="Plaintiff" w:value="Plaintiff"/>
                <w:listItem w:displayText="Defendant" w:value="Defendant"/>
              </w:comboBox>
            </w:sdtPr>
            <w:sdtEndPr>
              <w:rPr>
                <w:rStyle w:val="Style2"/>
              </w:rPr>
            </w:sdtEndPr>
            <w:sdtContent>
              <w:r>
                <w:rPr>
                  <w:rStyle w:val="Style2"/>
                  <w:b/>
                  <w:sz w:val="24"/>
                  <w:szCs w:val="24"/>
                </w:rPr>
                <w:t>Plaintiff</w:t>
              </w:r>
            </w:sdtContent>
          </w:sdt>
        </w:p>
      </w:tc>
    </w:tr>
  </w:tbl>
  <w:p w14:paraId="4A9C4BDA" w14:textId="77777777" w:rsidR="00FA3672" w:rsidRPr="00C85049" w:rsidRDefault="00FA3672" w:rsidP="00C8504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pt;height:16.8pt" o:bullet="t">
        <v:imagedata r:id="rId1" o:title="brackets"/>
      </v:shape>
    </w:pict>
  </w:numPicBullet>
  <w:numPicBullet w:numPicBulletId="1">
    <w:pict>
      <v:shape id="_x0000_i1027" type="#_x0000_t75" style="width:33pt;height:18pt" o:bullet="t">
        <v:imagedata r:id="rId2" o:title="brackets"/>
      </v:shape>
    </w:pict>
  </w:numPicBullet>
  <w:abstractNum w:abstractNumId="0" w15:restartNumberingAfterBreak="0">
    <w:nsid w:val="FFFFFF7C"/>
    <w:multiLevelType w:val="singleLevel"/>
    <w:tmpl w:val="7F406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16E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8EF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4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EC74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D0B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0D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6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D84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B2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121DF"/>
    <w:multiLevelType w:val="hybridMultilevel"/>
    <w:tmpl w:val="F8380D24"/>
    <w:lvl w:ilvl="0" w:tplc="90128076">
      <w:start w:val="1"/>
      <w:numFmt w:val="bullet"/>
      <w:pStyle w:val="BracketLevel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5B14"/>
    <w:multiLevelType w:val="hybridMultilevel"/>
    <w:tmpl w:val="A0A0BB5E"/>
    <w:lvl w:ilvl="0" w:tplc="F2DC7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4458B"/>
    <w:multiLevelType w:val="hybridMultilevel"/>
    <w:tmpl w:val="D34218CA"/>
    <w:lvl w:ilvl="0" w:tplc="F0D6EFDC">
      <w:numFmt w:val="bullet"/>
      <w:pStyle w:val="CheckListBoxIndentedAK"/>
      <w:lvlText w:val=""/>
      <w:lvlJc w:val="left"/>
      <w:pPr>
        <w:ind w:left="-2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5D001155"/>
    <w:multiLevelType w:val="multilevel"/>
    <w:tmpl w:val="0409001D"/>
    <w:styleLink w:val="PSR"/>
    <w:lvl w:ilvl="0">
      <w:start w:val="1"/>
      <w:numFmt w:val="decimal"/>
      <w:lvlText w:val="%1)"/>
      <w:lvlJc w:val="left"/>
      <w:pPr>
        <w:ind w:left="360" w:hanging="360"/>
      </w:pPr>
      <w:rPr>
        <w:rFonts w:ascii="CG Times" w:hAnsi="CG Time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DF3034"/>
    <w:multiLevelType w:val="hybridMultilevel"/>
    <w:tmpl w:val="570030AA"/>
    <w:lvl w:ilvl="0" w:tplc="F978FD44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5B12"/>
    <w:multiLevelType w:val="hybridMultilevel"/>
    <w:tmpl w:val="1F0673A2"/>
    <w:lvl w:ilvl="0" w:tplc="367A69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B09F9"/>
    <w:multiLevelType w:val="hybridMultilevel"/>
    <w:tmpl w:val="4D92380A"/>
    <w:lvl w:ilvl="0" w:tplc="3C0C2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13FDD"/>
    <w:multiLevelType w:val="hybridMultilevel"/>
    <w:tmpl w:val="CB6806BA"/>
    <w:lvl w:ilvl="0" w:tplc="79C890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31956">
    <w:abstractNumId w:val="13"/>
  </w:num>
  <w:num w:numId="2" w16cid:durableId="1395080940">
    <w:abstractNumId w:val="17"/>
  </w:num>
  <w:num w:numId="3" w16cid:durableId="627976711">
    <w:abstractNumId w:val="14"/>
  </w:num>
  <w:num w:numId="4" w16cid:durableId="203953536">
    <w:abstractNumId w:val="16"/>
  </w:num>
  <w:num w:numId="5" w16cid:durableId="37433749">
    <w:abstractNumId w:val="15"/>
  </w:num>
  <w:num w:numId="6" w16cid:durableId="728579114">
    <w:abstractNumId w:val="10"/>
  </w:num>
  <w:num w:numId="7" w16cid:durableId="214705566">
    <w:abstractNumId w:val="14"/>
  </w:num>
  <w:num w:numId="8" w16cid:durableId="1866560153">
    <w:abstractNumId w:val="14"/>
  </w:num>
  <w:num w:numId="9" w16cid:durableId="2084789727">
    <w:abstractNumId w:val="14"/>
  </w:num>
  <w:num w:numId="10" w16cid:durableId="1806048690">
    <w:abstractNumId w:val="12"/>
  </w:num>
  <w:num w:numId="11" w16cid:durableId="1577202500">
    <w:abstractNumId w:val="13"/>
  </w:num>
  <w:num w:numId="12" w16cid:durableId="1946841256">
    <w:abstractNumId w:val="14"/>
  </w:num>
  <w:num w:numId="13" w16cid:durableId="887690960">
    <w:abstractNumId w:val="10"/>
  </w:num>
  <w:num w:numId="14" w16cid:durableId="256795698">
    <w:abstractNumId w:val="10"/>
  </w:num>
  <w:num w:numId="15" w16cid:durableId="1650286102">
    <w:abstractNumId w:val="10"/>
  </w:num>
  <w:num w:numId="16" w16cid:durableId="512230203">
    <w:abstractNumId w:val="12"/>
  </w:num>
  <w:num w:numId="17" w16cid:durableId="1165851906">
    <w:abstractNumId w:val="9"/>
  </w:num>
  <w:num w:numId="18" w16cid:durableId="1413350899">
    <w:abstractNumId w:val="7"/>
  </w:num>
  <w:num w:numId="19" w16cid:durableId="1952131293">
    <w:abstractNumId w:val="6"/>
  </w:num>
  <w:num w:numId="20" w16cid:durableId="1891335095">
    <w:abstractNumId w:val="5"/>
  </w:num>
  <w:num w:numId="21" w16cid:durableId="70010616">
    <w:abstractNumId w:val="4"/>
  </w:num>
  <w:num w:numId="22" w16cid:durableId="1532261818">
    <w:abstractNumId w:val="8"/>
  </w:num>
  <w:num w:numId="23" w16cid:durableId="1016880066">
    <w:abstractNumId w:val="3"/>
  </w:num>
  <w:num w:numId="24" w16cid:durableId="264505515">
    <w:abstractNumId w:val="2"/>
  </w:num>
  <w:num w:numId="25" w16cid:durableId="1701659787">
    <w:abstractNumId w:val="1"/>
  </w:num>
  <w:num w:numId="26" w16cid:durableId="496305603">
    <w:abstractNumId w:val="0"/>
  </w:num>
  <w:num w:numId="27" w16cid:durableId="530722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3F"/>
    <w:rsid w:val="00003FDC"/>
    <w:rsid w:val="00004735"/>
    <w:rsid w:val="00006D33"/>
    <w:rsid w:val="0001379E"/>
    <w:rsid w:val="0001536C"/>
    <w:rsid w:val="00031691"/>
    <w:rsid w:val="00037D5F"/>
    <w:rsid w:val="000453E7"/>
    <w:rsid w:val="0005363D"/>
    <w:rsid w:val="00053694"/>
    <w:rsid w:val="00053F3D"/>
    <w:rsid w:val="00060228"/>
    <w:rsid w:val="000661E9"/>
    <w:rsid w:val="00070C6D"/>
    <w:rsid w:val="000928E2"/>
    <w:rsid w:val="000A02F9"/>
    <w:rsid w:val="000A7823"/>
    <w:rsid w:val="000B5EB9"/>
    <w:rsid w:val="000B63B7"/>
    <w:rsid w:val="000B7C71"/>
    <w:rsid w:val="000C13B4"/>
    <w:rsid w:val="000C171C"/>
    <w:rsid w:val="000E0531"/>
    <w:rsid w:val="000E2574"/>
    <w:rsid w:val="000E5F5D"/>
    <w:rsid w:val="000E71BD"/>
    <w:rsid w:val="001012F1"/>
    <w:rsid w:val="00103582"/>
    <w:rsid w:val="00110D7D"/>
    <w:rsid w:val="00122FE2"/>
    <w:rsid w:val="001255D1"/>
    <w:rsid w:val="00126BA3"/>
    <w:rsid w:val="00127E0A"/>
    <w:rsid w:val="00130298"/>
    <w:rsid w:val="00143852"/>
    <w:rsid w:val="00151434"/>
    <w:rsid w:val="00152B80"/>
    <w:rsid w:val="001603AC"/>
    <w:rsid w:val="00164A24"/>
    <w:rsid w:val="00172A03"/>
    <w:rsid w:val="001752D6"/>
    <w:rsid w:val="00175F5D"/>
    <w:rsid w:val="00190BF9"/>
    <w:rsid w:val="00196F31"/>
    <w:rsid w:val="001A0FBE"/>
    <w:rsid w:val="001A6DD2"/>
    <w:rsid w:val="001B19CD"/>
    <w:rsid w:val="001B750D"/>
    <w:rsid w:val="001D5258"/>
    <w:rsid w:val="001D70AA"/>
    <w:rsid w:val="001F2ADB"/>
    <w:rsid w:val="002028A6"/>
    <w:rsid w:val="00205391"/>
    <w:rsid w:val="00216642"/>
    <w:rsid w:val="002303C4"/>
    <w:rsid w:val="00235C13"/>
    <w:rsid w:val="00237BA1"/>
    <w:rsid w:val="002416D5"/>
    <w:rsid w:val="00242787"/>
    <w:rsid w:val="00245094"/>
    <w:rsid w:val="00246984"/>
    <w:rsid w:val="00251AA3"/>
    <w:rsid w:val="00252398"/>
    <w:rsid w:val="00252589"/>
    <w:rsid w:val="0026058C"/>
    <w:rsid w:val="002618AF"/>
    <w:rsid w:val="002717C2"/>
    <w:rsid w:val="0029155A"/>
    <w:rsid w:val="0029280C"/>
    <w:rsid w:val="002A1CF6"/>
    <w:rsid w:val="002A1D30"/>
    <w:rsid w:val="002B2B27"/>
    <w:rsid w:val="002C12C8"/>
    <w:rsid w:val="002C1376"/>
    <w:rsid w:val="002C293A"/>
    <w:rsid w:val="002C5B79"/>
    <w:rsid w:val="002C7762"/>
    <w:rsid w:val="002E1475"/>
    <w:rsid w:val="002E2BBC"/>
    <w:rsid w:val="002E384D"/>
    <w:rsid w:val="002F72EB"/>
    <w:rsid w:val="002F7CB6"/>
    <w:rsid w:val="003055BC"/>
    <w:rsid w:val="00317F72"/>
    <w:rsid w:val="00320578"/>
    <w:rsid w:val="00327558"/>
    <w:rsid w:val="00327A9F"/>
    <w:rsid w:val="0034271A"/>
    <w:rsid w:val="00343474"/>
    <w:rsid w:val="00347176"/>
    <w:rsid w:val="00353AE7"/>
    <w:rsid w:val="00357860"/>
    <w:rsid w:val="00357CF8"/>
    <w:rsid w:val="003609CD"/>
    <w:rsid w:val="00371EAB"/>
    <w:rsid w:val="00382F5B"/>
    <w:rsid w:val="00385FA4"/>
    <w:rsid w:val="0039675A"/>
    <w:rsid w:val="003B7022"/>
    <w:rsid w:val="003E2375"/>
    <w:rsid w:val="003E4CB6"/>
    <w:rsid w:val="003F0D08"/>
    <w:rsid w:val="00400ACE"/>
    <w:rsid w:val="00401E66"/>
    <w:rsid w:val="00411012"/>
    <w:rsid w:val="004136E6"/>
    <w:rsid w:val="00413798"/>
    <w:rsid w:val="00415524"/>
    <w:rsid w:val="004318E5"/>
    <w:rsid w:val="00432199"/>
    <w:rsid w:val="004445F5"/>
    <w:rsid w:val="00447810"/>
    <w:rsid w:val="0046074B"/>
    <w:rsid w:val="0046174D"/>
    <w:rsid w:val="0046193F"/>
    <w:rsid w:val="00462A06"/>
    <w:rsid w:val="00465239"/>
    <w:rsid w:val="004654F4"/>
    <w:rsid w:val="00472AC2"/>
    <w:rsid w:val="00490A25"/>
    <w:rsid w:val="00490DE9"/>
    <w:rsid w:val="00492000"/>
    <w:rsid w:val="00493DA7"/>
    <w:rsid w:val="004A5157"/>
    <w:rsid w:val="004A5CC8"/>
    <w:rsid w:val="004B2BB0"/>
    <w:rsid w:val="004B669D"/>
    <w:rsid w:val="004B6C25"/>
    <w:rsid w:val="004C0C45"/>
    <w:rsid w:val="004C6278"/>
    <w:rsid w:val="004D110F"/>
    <w:rsid w:val="004D1892"/>
    <w:rsid w:val="004E01C5"/>
    <w:rsid w:val="004E7405"/>
    <w:rsid w:val="004F2A7D"/>
    <w:rsid w:val="004F6803"/>
    <w:rsid w:val="005012EC"/>
    <w:rsid w:val="00504384"/>
    <w:rsid w:val="00504A9A"/>
    <w:rsid w:val="0051517F"/>
    <w:rsid w:val="00515342"/>
    <w:rsid w:val="0052094C"/>
    <w:rsid w:val="00521F60"/>
    <w:rsid w:val="00526A94"/>
    <w:rsid w:val="00526AE0"/>
    <w:rsid w:val="005329FA"/>
    <w:rsid w:val="0054414A"/>
    <w:rsid w:val="00550B25"/>
    <w:rsid w:val="00555174"/>
    <w:rsid w:val="00563CF0"/>
    <w:rsid w:val="005757F5"/>
    <w:rsid w:val="00587407"/>
    <w:rsid w:val="00591688"/>
    <w:rsid w:val="005A284A"/>
    <w:rsid w:val="005A5681"/>
    <w:rsid w:val="005B29A4"/>
    <w:rsid w:val="005B5379"/>
    <w:rsid w:val="005B7033"/>
    <w:rsid w:val="005C7D84"/>
    <w:rsid w:val="005D117A"/>
    <w:rsid w:val="005F322A"/>
    <w:rsid w:val="00600268"/>
    <w:rsid w:val="00605A02"/>
    <w:rsid w:val="00606E13"/>
    <w:rsid w:val="0061120C"/>
    <w:rsid w:val="006137FB"/>
    <w:rsid w:val="00623D68"/>
    <w:rsid w:val="00625604"/>
    <w:rsid w:val="0062682C"/>
    <w:rsid w:val="006302FB"/>
    <w:rsid w:val="006324C2"/>
    <w:rsid w:val="00632C6D"/>
    <w:rsid w:val="00632E81"/>
    <w:rsid w:val="006343D2"/>
    <w:rsid w:val="00634FA5"/>
    <w:rsid w:val="00635EFA"/>
    <w:rsid w:val="006475A3"/>
    <w:rsid w:val="00652F65"/>
    <w:rsid w:val="00653DCD"/>
    <w:rsid w:val="00662009"/>
    <w:rsid w:val="00662663"/>
    <w:rsid w:val="00670F40"/>
    <w:rsid w:val="00677D37"/>
    <w:rsid w:val="006861F2"/>
    <w:rsid w:val="006945B2"/>
    <w:rsid w:val="006962B9"/>
    <w:rsid w:val="006A4AA8"/>
    <w:rsid w:val="006B1404"/>
    <w:rsid w:val="006B1D6E"/>
    <w:rsid w:val="006C56F4"/>
    <w:rsid w:val="006C785D"/>
    <w:rsid w:val="006E19F4"/>
    <w:rsid w:val="006E3AC8"/>
    <w:rsid w:val="0070099C"/>
    <w:rsid w:val="007009CA"/>
    <w:rsid w:val="0070396A"/>
    <w:rsid w:val="00706BAD"/>
    <w:rsid w:val="00714E68"/>
    <w:rsid w:val="00726F63"/>
    <w:rsid w:val="0072796E"/>
    <w:rsid w:val="00731586"/>
    <w:rsid w:val="00753CC7"/>
    <w:rsid w:val="00761DFD"/>
    <w:rsid w:val="0076460C"/>
    <w:rsid w:val="00764D36"/>
    <w:rsid w:val="00774121"/>
    <w:rsid w:val="00793EF3"/>
    <w:rsid w:val="007944B5"/>
    <w:rsid w:val="00794DE6"/>
    <w:rsid w:val="007A2CCF"/>
    <w:rsid w:val="007B1855"/>
    <w:rsid w:val="007B3EC8"/>
    <w:rsid w:val="007B4B3F"/>
    <w:rsid w:val="007B5061"/>
    <w:rsid w:val="007C1EF8"/>
    <w:rsid w:val="007C566E"/>
    <w:rsid w:val="007D3551"/>
    <w:rsid w:val="007D3C32"/>
    <w:rsid w:val="007D4E90"/>
    <w:rsid w:val="007D7306"/>
    <w:rsid w:val="007E28D5"/>
    <w:rsid w:val="007E49CE"/>
    <w:rsid w:val="007F1FAE"/>
    <w:rsid w:val="0080356B"/>
    <w:rsid w:val="00806F09"/>
    <w:rsid w:val="0081105F"/>
    <w:rsid w:val="00812173"/>
    <w:rsid w:val="00815AD0"/>
    <w:rsid w:val="00817567"/>
    <w:rsid w:val="008205EF"/>
    <w:rsid w:val="0083555D"/>
    <w:rsid w:val="0083623B"/>
    <w:rsid w:val="00837394"/>
    <w:rsid w:val="00840464"/>
    <w:rsid w:val="008424D6"/>
    <w:rsid w:val="00842CAE"/>
    <w:rsid w:val="00850611"/>
    <w:rsid w:val="00862834"/>
    <w:rsid w:val="008631E3"/>
    <w:rsid w:val="008648BE"/>
    <w:rsid w:val="00867699"/>
    <w:rsid w:val="00876B14"/>
    <w:rsid w:val="00880C26"/>
    <w:rsid w:val="008822D8"/>
    <w:rsid w:val="00891F15"/>
    <w:rsid w:val="008B0A56"/>
    <w:rsid w:val="008B17C5"/>
    <w:rsid w:val="008C1A6E"/>
    <w:rsid w:val="008E5475"/>
    <w:rsid w:val="008E6317"/>
    <w:rsid w:val="008E790D"/>
    <w:rsid w:val="008F2AF3"/>
    <w:rsid w:val="009024C3"/>
    <w:rsid w:val="009046B3"/>
    <w:rsid w:val="009048C5"/>
    <w:rsid w:val="009265DD"/>
    <w:rsid w:val="009279A4"/>
    <w:rsid w:val="0093446C"/>
    <w:rsid w:val="00936BE3"/>
    <w:rsid w:val="009434A9"/>
    <w:rsid w:val="00953907"/>
    <w:rsid w:val="00953B2B"/>
    <w:rsid w:val="00954D02"/>
    <w:rsid w:val="0096490C"/>
    <w:rsid w:val="00975A9A"/>
    <w:rsid w:val="00983248"/>
    <w:rsid w:val="00992B9B"/>
    <w:rsid w:val="00994863"/>
    <w:rsid w:val="009974AE"/>
    <w:rsid w:val="009A068A"/>
    <w:rsid w:val="009A6E63"/>
    <w:rsid w:val="009B17E8"/>
    <w:rsid w:val="009B1A8B"/>
    <w:rsid w:val="009B3D7B"/>
    <w:rsid w:val="009C574E"/>
    <w:rsid w:val="009E0A33"/>
    <w:rsid w:val="009F134C"/>
    <w:rsid w:val="009F6F8A"/>
    <w:rsid w:val="009F72DB"/>
    <w:rsid w:val="00A06825"/>
    <w:rsid w:val="00A109CB"/>
    <w:rsid w:val="00A16A74"/>
    <w:rsid w:val="00A230BF"/>
    <w:rsid w:val="00A2670A"/>
    <w:rsid w:val="00A3022E"/>
    <w:rsid w:val="00A3132A"/>
    <w:rsid w:val="00A34AFE"/>
    <w:rsid w:val="00A365C7"/>
    <w:rsid w:val="00A40879"/>
    <w:rsid w:val="00A4191B"/>
    <w:rsid w:val="00A4353C"/>
    <w:rsid w:val="00A62F45"/>
    <w:rsid w:val="00A63D70"/>
    <w:rsid w:val="00A722C6"/>
    <w:rsid w:val="00A75C51"/>
    <w:rsid w:val="00A75FF8"/>
    <w:rsid w:val="00A76070"/>
    <w:rsid w:val="00A86F47"/>
    <w:rsid w:val="00A9299D"/>
    <w:rsid w:val="00A978F9"/>
    <w:rsid w:val="00A97C4D"/>
    <w:rsid w:val="00AA0899"/>
    <w:rsid w:val="00AA17FC"/>
    <w:rsid w:val="00AA3D64"/>
    <w:rsid w:val="00AC0A8F"/>
    <w:rsid w:val="00AC1CE6"/>
    <w:rsid w:val="00AC4B55"/>
    <w:rsid w:val="00AC5467"/>
    <w:rsid w:val="00AD06C9"/>
    <w:rsid w:val="00AD0D0B"/>
    <w:rsid w:val="00AD2234"/>
    <w:rsid w:val="00AD2723"/>
    <w:rsid w:val="00AE52B0"/>
    <w:rsid w:val="00AF2C1D"/>
    <w:rsid w:val="00AF37B4"/>
    <w:rsid w:val="00B03079"/>
    <w:rsid w:val="00B0641B"/>
    <w:rsid w:val="00B067EA"/>
    <w:rsid w:val="00B15768"/>
    <w:rsid w:val="00B17E17"/>
    <w:rsid w:val="00B27E1C"/>
    <w:rsid w:val="00B30FB8"/>
    <w:rsid w:val="00B3706A"/>
    <w:rsid w:val="00B374BF"/>
    <w:rsid w:val="00B42580"/>
    <w:rsid w:val="00B45F57"/>
    <w:rsid w:val="00B505C0"/>
    <w:rsid w:val="00B573EE"/>
    <w:rsid w:val="00B75862"/>
    <w:rsid w:val="00B828C4"/>
    <w:rsid w:val="00B86B9A"/>
    <w:rsid w:val="00B87DFE"/>
    <w:rsid w:val="00B913A1"/>
    <w:rsid w:val="00B9293B"/>
    <w:rsid w:val="00BA1B62"/>
    <w:rsid w:val="00BA4181"/>
    <w:rsid w:val="00BA7082"/>
    <w:rsid w:val="00BB5ADC"/>
    <w:rsid w:val="00BB77C3"/>
    <w:rsid w:val="00BC15C0"/>
    <w:rsid w:val="00BC3369"/>
    <w:rsid w:val="00BD24F8"/>
    <w:rsid w:val="00BD3716"/>
    <w:rsid w:val="00BE1558"/>
    <w:rsid w:val="00BE796B"/>
    <w:rsid w:val="00BF3809"/>
    <w:rsid w:val="00BF77F1"/>
    <w:rsid w:val="00C018E2"/>
    <w:rsid w:val="00C036DA"/>
    <w:rsid w:val="00C05E69"/>
    <w:rsid w:val="00C148A6"/>
    <w:rsid w:val="00C1758F"/>
    <w:rsid w:val="00C2031C"/>
    <w:rsid w:val="00C35047"/>
    <w:rsid w:val="00C36B7B"/>
    <w:rsid w:val="00C37F45"/>
    <w:rsid w:val="00C40BEA"/>
    <w:rsid w:val="00C41FE8"/>
    <w:rsid w:val="00C45742"/>
    <w:rsid w:val="00C50072"/>
    <w:rsid w:val="00C52134"/>
    <w:rsid w:val="00C56119"/>
    <w:rsid w:val="00C61DF5"/>
    <w:rsid w:val="00C66A96"/>
    <w:rsid w:val="00C730C4"/>
    <w:rsid w:val="00C835E7"/>
    <w:rsid w:val="00C85049"/>
    <w:rsid w:val="00C8774B"/>
    <w:rsid w:val="00CA74F5"/>
    <w:rsid w:val="00CB267F"/>
    <w:rsid w:val="00CB5D26"/>
    <w:rsid w:val="00CB6A8C"/>
    <w:rsid w:val="00CC2BF8"/>
    <w:rsid w:val="00CD24AD"/>
    <w:rsid w:val="00CD2C66"/>
    <w:rsid w:val="00CD4EE2"/>
    <w:rsid w:val="00CE6B2C"/>
    <w:rsid w:val="00CF5A84"/>
    <w:rsid w:val="00D02F02"/>
    <w:rsid w:val="00D126CC"/>
    <w:rsid w:val="00D12EF7"/>
    <w:rsid w:val="00D14D59"/>
    <w:rsid w:val="00D25A3E"/>
    <w:rsid w:val="00D265F4"/>
    <w:rsid w:val="00D31AA2"/>
    <w:rsid w:val="00D32BD4"/>
    <w:rsid w:val="00D352C7"/>
    <w:rsid w:val="00D43884"/>
    <w:rsid w:val="00D45A6C"/>
    <w:rsid w:val="00D52DCE"/>
    <w:rsid w:val="00D63FBA"/>
    <w:rsid w:val="00D6554C"/>
    <w:rsid w:val="00D66518"/>
    <w:rsid w:val="00D66E67"/>
    <w:rsid w:val="00D70FE5"/>
    <w:rsid w:val="00D850C3"/>
    <w:rsid w:val="00D942B0"/>
    <w:rsid w:val="00D97A38"/>
    <w:rsid w:val="00DB4128"/>
    <w:rsid w:val="00DB66FB"/>
    <w:rsid w:val="00DC3C5D"/>
    <w:rsid w:val="00DC7F44"/>
    <w:rsid w:val="00DD61DC"/>
    <w:rsid w:val="00DE39C9"/>
    <w:rsid w:val="00DF368A"/>
    <w:rsid w:val="00DF6271"/>
    <w:rsid w:val="00E039BA"/>
    <w:rsid w:val="00E13773"/>
    <w:rsid w:val="00E15D29"/>
    <w:rsid w:val="00E205E7"/>
    <w:rsid w:val="00E20638"/>
    <w:rsid w:val="00E2387C"/>
    <w:rsid w:val="00E2691C"/>
    <w:rsid w:val="00E324AE"/>
    <w:rsid w:val="00E340DC"/>
    <w:rsid w:val="00E440C2"/>
    <w:rsid w:val="00E5000F"/>
    <w:rsid w:val="00E57E48"/>
    <w:rsid w:val="00E6001B"/>
    <w:rsid w:val="00E6751D"/>
    <w:rsid w:val="00E73A1B"/>
    <w:rsid w:val="00E83AFA"/>
    <w:rsid w:val="00E84AD3"/>
    <w:rsid w:val="00EA1C20"/>
    <w:rsid w:val="00EB091E"/>
    <w:rsid w:val="00EB4696"/>
    <w:rsid w:val="00EB55BD"/>
    <w:rsid w:val="00EC588D"/>
    <w:rsid w:val="00ED29EA"/>
    <w:rsid w:val="00EF432F"/>
    <w:rsid w:val="00EF7861"/>
    <w:rsid w:val="00F11DC8"/>
    <w:rsid w:val="00F130CE"/>
    <w:rsid w:val="00F151E6"/>
    <w:rsid w:val="00F17AC3"/>
    <w:rsid w:val="00F24A59"/>
    <w:rsid w:val="00F43B68"/>
    <w:rsid w:val="00F4575C"/>
    <w:rsid w:val="00F50089"/>
    <w:rsid w:val="00F52FDC"/>
    <w:rsid w:val="00F53685"/>
    <w:rsid w:val="00F659C8"/>
    <w:rsid w:val="00F71967"/>
    <w:rsid w:val="00F8642B"/>
    <w:rsid w:val="00F873C5"/>
    <w:rsid w:val="00FA14FF"/>
    <w:rsid w:val="00FA266D"/>
    <w:rsid w:val="00FA3672"/>
    <w:rsid w:val="00FA5264"/>
    <w:rsid w:val="00FB7D75"/>
    <w:rsid w:val="00FC2FAF"/>
    <w:rsid w:val="00FC38BC"/>
    <w:rsid w:val="00FC4D66"/>
    <w:rsid w:val="00FE2098"/>
    <w:rsid w:val="00FE34C5"/>
    <w:rsid w:val="00FF338A"/>
    <w:rsid w:val="00FF3B5B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C453"/>
  <w15:chartTrackingRefBased/>
  <w15:docId w15:val="{12A106DC-B18D-429E-A363-EF84FDB9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0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E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E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E5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8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4318E5"/>
    <w:rPr>
      <w:b/>
      <w:caps/>
      <w:color w:val="000000"/>
      <w:sz w:val="28"/>
      <w:szCs w:val="28"/>
      <w14:ligatures w14:val="standard"/>
      <w14:numForm w14:val="oldStyle"/>
    </w:rPr>
  </w:style>
  <w:style w:type="paragraph" w:styleId="Title">
    <w:name w:val="Title"/>
    <w:basedOn w:val="Normal"/>
    <w:next w:val="Normal"/>
    <w:link w:val="TitleChar"/>
    <w:uiPriority w:val="10"/>
    <w:qFormat/>
    <w:rsid w:val="004318E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8E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18E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8E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E5"/>
    <w:rPr>
      <w:rFonts w:ascii="Times New Roman" w:eastAsiaTheme="majorEastAsia" w:hAnsi="Times New Roman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8E5"/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8E5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8E5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8E5"/>
    <w:rPr>
      <w:rFonts w:asciiTheme="majorHAnsi" w:eastAsiaTheme="majorEastAsia" w:hAnsiTheme="majorHAnsi" w:cstheme="majorBidi"/>
      <w:i/>
      <w:iCs/>
      <w:color w:val="1F497D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8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1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5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8E5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8E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318E5"/>
    <w:rPr>
      <w:rFonts w:ascii="Times New Roman" w:eastAsiaTheme="majorEastAsia" w:hAnsi="Times New Roman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318E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18E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18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18E5"/>
  </w:style>
  <w:style w:type="paragraph" w:styleId="ListParagraph">
    <w:name w:val="List Paragraph"/>
    <w:basedOn w:val="Normal"/>
    <w:uiPriority w:val="34"/>
    <w:qFormat/>
    <w:rsid w:val="004318E5"/>
    <w:pPr>
      <w:ind w:left="720" w:hanging="288"/>
      <w:contextualSpacing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318E5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18E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8E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8E5"/>
    <w:rPr>
      <w:rFonts w:ascii="Times New Roman" w:eastAsiaTheme="minorEastAsia" w:hAnsi="Times New Roman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4318E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18E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18E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18E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18E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8E5"/>
    <w:pPr>
      <w:spacing w:before="480" w:line="264" w:lineRule="auto"/>
      <w:outlineLvl w:val="9"/>
    </w:pPr>
    <w:rPr>
      <w:b/>
    </w:rPr>
  </w:style>
  <w:style w:type="numbering" w:customStyle="1" w:styleId="PSR">
    <w:name w:val="PSR"/>
    <w:basedOn w:val="NoList"/>
    <w:uiPriority w:val="99"/>
    <w:rsid w:val="004318E5"/>
    <w:pPr>
      <w:numPr>
        <w:numId w:val="1"/>
      </w:numPr>
    </w:pPr>
  </w:style>
  <w:style w:type="paragraph" w:customStyle="1" w:styleId="Style1">
    <w:name w:val="Style1"/>
    <w:qFormat/>
    <w:rsid w:val="004318E5"/>
    <w:pPr>
      <w:spacing w:line="240" w:lineRule="auto"/>
      <w:jc w:val="both"/>
    </w:pPr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customStyle="1" w:styleId="NumberedParagraphs">
    <w:name w:val="Numbered Paragraphs"/>
    <w:qFormat/>
    <w:rsid w:val="004318E5"/>
    <w:pPr>
      <w:numPr>
        <w:numId w:val="12"/>
      </w:numPr>
      <w:tabs>
        <w:tab w:val="right" w:pos="9360"/>
      </w:tabs>
      <w:spacing w:after="240" w:line="240" w:lineRule="auto"/>
      <w:jc w:val="both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customStyle="1" w:styleId="ZBracketLevel1old-AK">
    <w:name w:val="Z Bracket Level 1 (old - AK)"/>
    <w:basedOn w:val="BracketLevel1"/>
    <w:rsid w:val="004318E5"/>
  </w:style>
  <w:style w:type="paragraph" w:customStyle="1" w:styleId="BracketLevel1">
    <w:name w:val="Bracket Level 1"/>
    <w:basedOn w:val="NumberedParagraphs"/>
    <w:next w:val="Normal"/>
    <w:rsid w:val="004318E5"/>
    <w:pPr>
      <w:numPr>
        <w:numId w:val="15"/>
      </w:numPr>
      <w:outlineLvl w:val="0"/>
    </w:pPr>
  </w:style>
  <w:style w:type="paragraph" w:customStyle="1" w:styleId="BracketLevel2">
    <w:name w:val="Bracket Level 2"/>
    <w:basedOn w:val="BracketLevel1"/>
    <w:rsid w:val="004318E5"/>
    <w:pPr>
      <w:ind w:left="1440" w:hanging="72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E5"/>
    <w:rPr>
      <w:rFonts w:ascii="Tahoma" w:hAnsi="Tahoma" w:cs="Tahoma"/>
      <w:sz w:val="16"/>
      <w:szCs w:val="16"/>
    </w:rPr>
  </w:style>
  <w:style w:type="paragraph" w:customStyle="1" w:styleId="CheckListBoxIndentedAK">
    <w:name w:val="Check List Box Indented (AK)"/>
    <w:basedOn w:val="ListParagraph"/>
    <w:link w:val="CheckListBoxIndentedAKChar"/>
    <w:qFormat/>
    <w:rsid w:val="004318E5"/>
    <w:pPr>
      <w:numPr>
        <w:numId w:val="16"/>
      </w:numPr>
    </w:pPr>
  </w:style>
  <w:style w:type="character" w:customStyle="1" w:styleId="CheckListBoxIndentedAKChar">
    <w:name w:val="Check List Box Indented (AK) Char"/>
    <w:basedOn w:val="DefaultParagraphFont"/>
    <w:link w:val="CheckListBoxIndentedAK"/>
    <w:rsid w:val="004318E5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FootnoteTextChar"/>
    <w:uiPriority w:val="99"/>
    <w:unhideWhenUsed/>
    <w:rsid w:val="00190BF9"/>
    <w:rPr>
      <w:rFonts w:ascii="Times New Roman" w:hAnsi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E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18E5"/>
    <w:rPr>
      <w:vertAlign w:val="superscript"/>
    </w:rPr>
  </w:style>
  <w:style w:type="table" w:styleId="TableGrid">
    <w:name w:val="Table Grid"/>
    <w:basedOn w:val="TableNormal"/>
    <w:uiPriority w:val="59"/>
    <w:rsid w:val="00954D0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1DFD"/>
    <w:rPr>
      <w:color w:val="808080"/>
    </w:rPr>
  </w:style>
  <w:style w:type="paragraph" w:customStyle="1" w:styleId="CControlColor">
    <w:name w:val="CControl Color"/>
    <w:basedOn w:val="Normal"/>
    <w:link w:val="CControlColorChar"/>
    <w:qFormat/>
    <w:rsid w:val="00A75C51"/>
    <w:pPr>
      <w:spacing w:line="360" w:lineRule="auto"/>
      <w:ind w:firstLine="720"/>
    </w:pPr>
    <w:rPr>
      <w:color w:val="0070C0"/>
    </w:rPr>
  </w:style>
  <w:style w:type="character" w:customStyle="1" w:styleId="CControlColorChar">
    <w:name w:val="CControl Color Char"/>
    <w:basedOn w:val="DefaultParagraphFont"/>
    <w:link w:val="CControlColor"/>
    <w:rsid w:val="00A75C51"/>
    <w:rPr>
      <w:rFonts w:ascii="Times New Roman" w:hAnsi="Times New Roman"/>
      <w:color w:val="0070C0"/>
      <w:sz w:val="24"/>
    </w:rPr>
  </w:style>
  <w:style w:type="character" w:customStyle="1" w:styleId="Style2">
    <w:name w:val="Style2"/>
    <w:basedOn w:val="DefaultParagraphFont"/>
    <w:uiPriority w:val="1"/>
    <w:rsid w:val="00037D5F"/>
    <w:rPr>
      <w:rFonts w:ascii="Times New Roman" w:hAnsi="Times New Roman"/>
      <w:caps/>
      <w:smallCaps w:val="0"/>
      <w:sz w:val="22"/>
    </w:rPr>
  </w:style>
  <w:style w:type="character" w:customStyle="1" w:styleId="Style3">
    <w:name w:val="Style3"/>
    <w:basedOn w:val="Style2"/>
    <w:uiPriority w:val="1"/>
    <w:rsid w:val="00BB5ADC"/>
    <w:rPr>
      <w:rFonts w:ascii="Times New Roman" w:hAnsi="Times New Roman"/>
      <w:caps/>
      <w:smallCaps w:val="0"/>
      <w:sz w:val="22"/>
    </w:rPr>
  </w:style>
  <w:style w:type="character" w:styleId="PageNumber">
    <w:name w:val="page number"/>
    <w:basedOn w:val="DefaultParagraphFont"/>
    <w:uiPriority w:val="99"/>
    <w:unhideWhenUsed/>
    <w:rsid w:val="00A3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70494BAA64D3B9071FA5A9AD7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B332-6D79-473B-B3CB-8523BEA72F9C}"/>
      </w:docPartPr>
      <w:docPartBody>
        <w:p w:rsidR="00B06631" w:rsidRDefault="00B06631">
          <w:pPr>
            <w:pStyle w:val="94070494BAA64D3B9071FA5A9AD76DA9"/>
          </w:pPr>
          <w:r w:rsidRPr="001F2ADB">
            <w:rPr>
              <w:rStyle w:val="CControlColorChar"/>
            </w:rPr>
            <w:t>Magistrate Judge</w:t>
          </w:r>
        </w:p>
      </w:docPartBody>
    </w:docPart>
    <w:docPart>
      <w:docPartPr>
        <w:name w:val="15150BAC8B81410D9CDB39D2F8BB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0F35-7848-4AE6-80FB-7FDD2FECFF5A}"/>
      </w:docPartPr>
      <w:docPartBody>
        <w:p w:rsidR="00B06631" w:rsidRDefault="00B06631">
          <w:pPr>
            <w:pStyle w:val="15150BAC8B81410D9CDB39D2F8BBD136"/>
          </w:pPr>
          <w:r>
            <w:rPr>
              <w:rStyle w:val="PlaceholderText"/>
              <w:rFonts w:ascii="Times New Roman" w:hAnsi="Times New Roman" w:cs="Times New Roman"/>
            </w:rPr>
            <w:t>Deputy Clerk</w:t>
          </w:r>
        </w:p>
      </w:docPartBody>
    </w:docPart>
    <w:docPart>
      <w:docPartPr>
        <w:name w:val="4BAE6A30EB094653B82F447A979F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42D7-181F-4D3D-A6F3-A51CFF35B9F6}"/>
      </w:docPartPr>
      <w:docPartBody>
        <w:p w:rsidR="00B06631" w:rsidRDefault="00B06631">
          <w:pPr>
            <w:pStyle w:val="4BAE6A30EB094653B82F447A979F848A"/>
          </w:pPr>
          <w:r w:rsidRPr="00C036DA">
            <w:rPr>
              <w:rStyle w:val="PlaceholderText"/>
              <w:rFonts w:cs="Times New Roman"/>
              <w:szCs w:val="24"/>
            </w:rPr>
            <w:t>Plaintiff</w:t>
          </w:r>
        </w:p>
      </w:docPartBody>
    </w:docPart>
    <w:docPart>
      <w:docPartPr>
        <w:name w:val="F867AA547E6F401EB75A6AEDFFD0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E12D-3C5E-4418-A8EF-483EDE2C833E}"/>
      </w:docPartPr>
      <w:docPartBody>
        <w:p w:rsidR="00B06631" w:rsidRDefault="00B06631">
          <w:pPr>
            <w:pStyle w:val="F867AA547E6F401EB75A6AEDFFD0440E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175E64D91F4DC1AFBE4A386202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693C-D665-4274-B7C2-752C088CF859}"/>
      </w:docPartPr>
      <w:docPartBody>
        <w:p w:rsidR="00B06631" w:rsidRDefault="00B06631">
          <w:pPr>
            <w:pStyle w:val="55175E64D91F4DC1AFBE4A3862027C75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E44A1C1FBF46CD958A7FF06A25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C2EF-7614-4DCE-B1C4-C99A221D9768}"/>
      </w:docPartPr>
      <w:docPartBody>
        <w:p w:rsidR="00B06631" w:rsidRDefault="00B06631">
          <w:pPr>
            <w:pStyle w:val="6AE44A1C1FBF46CD958A7FF06A25135A"/>
          </w:pPr>
          <w:r w:rsidRPr="000E1A2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171539FC5846D383AB0FB4DF61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229F-E4A6-45A3-9173-B4708164EB6A}"/>
      </w:docPartPr>
      <w:docPartBody>
        <w:p w:rsidR="00430FFF" w:rsidRDefault="009F3C08" w:rsidP="009F3C08">
          <w:pPr>
            <w:pStyle w:val="EC171539FC5846D383AB0FB4DF613FF7"/>
          </w:pPr>
          <w:r w:rsidRPr="007D3551">
            <w:rPr>
              <w:rStyle w:val="CControlColorChar"/>
              <w:b/>
            </w:rPr>
            <w:t>Choose a Judge.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31"/>
    <w:rsid w:val="00430FFF"/>
    <w:rsid w:val="00621735"/>
    <w:rsid w:val="007C7109"/>
    <w:rsid w:val="009F3C08"/>
    <w:rsid w:val="00B06631"/>
    <w:rsid w:val="00B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109"/>
    <w:rPr>
      <w:color w:val="808080"/>
    </w:rPr>
  </w:style>
  <w:style w:type="paragraph" w:customStyle="1" w:styleId="CControlColor">
    <w:name w:val="CControl Color"/>
    <w:basedOn w:val="Normal"/>
    <w:link w:val="CControlColorChar"/>
    <w:qFormat/>
    <w:rsid w:val="009F3C08"/>
    <w:pPr>
      <w:spacing w:after="0" w:line="360" w:lineRule="auto"/>
      <w:ind w:firstLine="720"/>
    </w:pPr>
    <w:rPr>
      <w:rFonts w:ascii="Times New Roman" w:eastAsiaTheme="minorHAnsi" w:hAnsi="Times New Roman"/>
      <w:color w:val="0070C0"/>
      <w:sz w:val="24"/>
    </w:rPr>
  </w:style>
  <w:style w:type="character" w:customStyle="1" w:styleId="CControlColorChar">
    <w:name w:val="CControl Color Char"/>
    <w:basedOn w:val="DefaultParagraphFont"/>
    <w:link w:val="CControlColor"/>
    <w:rsid w:val="009F3C08"/>
    <w:rPr>
      <w:rFonts w:ascii="Times New Roman" w:eastAsiaTheme="minorHAnsi" w:hAnsi="Times New Roman"/>
      <w:color w:val="0070C0"/>
      <w:sz w:val="24"/>
    </w:rPr>
  </w:style>
  <w:style w:type="paragraph" w:customStyle="1" w:styleId="94070494BAA64D3B9071FA5A9AD76DA9">
    <w:name w:val="94070494BAA64D3B9071FA5A9AD76DA9"/>
  </w:style>
  <w:style w:type="paragraph" w:customStyle="1" w:styleId="15150BAC8B81410D9CDB39D2F8BBD136">
    <w:name w:val="15150BAC8B81410D9CDB39D2F8BBD136"/>
  </w:style>
  <w:style w:type="paragraph" w:customStyle="1" w:styleId="4BAE6A30EB094653B82F447A979F848A">
    <w:name w:val="4BAE6A30EB094653B82F447A979F848A"/>
  </w:style>
  <w:style w:type="paragraph" w:customStyle="1" w:styleId="F867AA547E6F401EB75A6AEDFFD0440E">
    <w:name w:val="F867AA547E6F401EB75A6AEDFFD0440E"/>
  </w:style>
  <w:style w:type="paragraph" w:customStyle="1" w:styleId="55175E64D91F4DC1AFBE4A3862027C75">
    <w:name w:val="55175E64D91F4DC1AFBE4A3862027C75"/>
  </w:style>
  <w:style w:type="paragraph" w:customStyle="1" w:styleId="6AE44A1C1FBF46CD958A7FF06A25135A">
    <w:name w:val="6AE44A1C1FBF46CD958A7FF06A25135A"/>
  </w:style>
  <w:style w:type="paragraph" w:customStyle="1" w:styleId="EC171539FC5846D383AB0FB4DF613FF7">
    <w:name w:val="EC171539FC5846D383AB0FB4DF613FF7"/>
    <w:rsid w:val="009F3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Judge</Abstract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JudgeXMLNode xmlns="http://CustomJudgeXML.htm">
  <JudgeTitle/>
  <Gend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w:rsidRDefault="004C6278"&gt;&lt;w:r&gt;&lt;w:rPr&gt;&lt;w:rFonts w:cs="Times New Roman"/&gt;&lt;w:b/&gt;&lt;/w:rPr&gt;&lt;w:t&gt;3:19-cr-00056-JMK&lt;/w:t&gt;&lt;/w:r&gt;&lt;/w:p&gt;&lt;w:sectPr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w:after="200" w:line="276" w:lineRule="auto"/&gt;&lt;/w:pPr&gt;&lt;/w:pPrDefault&gt;&lt;/w:docDefaults&gt;&lt;w:style w:type="paragraph" w:default="1" w:styleId="Normal"&gt;&lt;w:name w:val="Normal"/&gt;&lt;w:qFormat/&gt;&lt;w:rsid w:val="004E7405"/&gt;&lt;w:pPr&gt;&lt;w:spacing w:after="0" w:line="240" w:lineRule="auto"/&gt;&lt;/w:pPr&gt;&lt;w:rPr&gt;&lt;w:rFonts w:ascii="Times New Roman" w:hAnsi="Times New Roman"/&gt;&lt;w:sz w:val="24"/&gt;&lt;/w:rPr&gt;&lt;/w:style&gt;&lt;w:style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Gender>
  <Occupation>Plaintiff</Occupation>
</JudgeXMLNod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9293E-5437-4889-A62E-2777682B9A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0BFD7A4-7800-466D-8234-883E3AE87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DF272-8E98-4D61-93B5-1C5E89984F1E}">
  <ds:schemaRefs>
    <ds:schemaRef ds:uri="http://CustomJudgeXML.ht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J. Rhoden</dc:creator>
  <cp:keywords/>
  <dc:description/>
  <cp:lastModifiedBy>Caroline Edmiston</cp:lastModifiedBy>
  <cp:revision>2</cp:revision>
  <dcterms:created xsi:type="dcterms:W3CDTF">2023-09-12T21:25:00Z</dcterms:created>
  <dcterms:modified xsi:type="dcterms:W3CDTF">2023-09-12T21:25:00Z</dcterms:modified>
</cp:coreProperties>
</file>